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05" w:rsidRPr="00C11F6A" w:rsidRDefault="001D12DE" w:rsidP="00F342E6">
      <w:pPr>
        <w:rPr>
          <w:rFonts w:ascii="Times New Roman" w:hAnsi="Times New Roman" w:cs="Times New Roman"/>
          <w:b/>
        </w:rPr>
      </w:pPr>
      <w:bookmarkStart w:id="0" w:name="_GoBack"/>
      <w:r>
        <w:rPr>
          <w:rFonts w:ascii="Times New Roman" w:hAnsi="Times New Roman" w:cs="Times New Roman"/>
          <w:b/>
          <w:noProof/>
          <w:sz w:val="28"/>
          <w:szCs w:val="28"/>
        </w:rPr>
        <w:drawing>
          <wp:anchor distT="0" distB="0" distL="114300" distR="114300" simplePos="0" relativeHeight="251658240" behindDoc="0" locked="0" layoutInCell="1" allowOverlap="1" wp14:anchorId="29A6DEB4" wp14:editId="01BA5F9C">
            <wp:simplePos x="0" y="0"/>
            <wp:positionH relativeFrom="column">
              <wp:posOffset>-1042035</wp:posOffset>
            </wp:positionH>
            <wp:positionV relativeFrom="paragraph">
              <wp:posOffset>-758191</wp:posOffset>
            </wp:positionV>
            <wp:extent cx="7734928" cy="10715625"/>
            <wp:effectExtent l="0" t="0" r="0" b="0"/>
            <wp:wrapNone/>
            <wp:docPr id="1" name="Рисунок 1" descr="C:\Users\Учитель\Desktop\CCI18102018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CCI18102018_0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34928" cy="10715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page" w:horzAnchor="margin" w:tblpY="2243"/>
        <w:tblW w:w="0" w:type="auto"/>
        <w:tblLook w:val="0000" w:firstRow="0" w:lastRow="0" w:firstColumn="0" w:lastColumn="0" w:noHBand="0" w:noVBand="0"/>
      </w:tblPr>
      <w:tblGrid>
        <w:gridCol w:w="4575"/>
        <w:gridCol w:w="893"/>
        <w:gridCol w:w="4103"/>
      </w:tblGrid>
      <w:tr w:rsidR="00CF3805" w:rsidRPr="00653096" w:rsidTr="001D12DE">
        <w:trPr>
          <w:trHeight w:val="3395"/>
        </w:trPr>
        <w:tc>
          <w:tcPr>
            <w:tcW w:w="4575" w:type="dxa"/>
          </w:tcPr>
          <w:p w:rsidR="00CF3805" w:rsidRPr="00653096" w:rsidRDefault="003D7952" w:rsidP="00A65F66">
            <w:pPr>
              <w:overflowPunct w:val="0"/>
              <w:autoSpaceDE w:val="0"/>
              <w:autoSpaceDN w:val="0"/>
              <w:adjustRightInd w:val="0"/>
              <w:textAlignment w:val="baseline"/>
              <w:rPr>
                <w:rFonts w:ascii="Times New Roman" w:hAnsi="Times New Roman" w:cs="Times New Roman"/>
                <w:sz w:val="28"/>
                <w:szCs w:val="28"/>
              </w:rPr>
            </w:pPr>
            <w:r w:rsidRPr="00653096">
              <w:rPr>
                <w:rFonts w:ascii="Times New Roman" w:hAnsi="Times New Roman" w:cs="Times New Roman"/>
                <w:sz w:val="28"/>
                <w:szCs w:val="28"/>
              </w:rPr>
              <w:t>Руководитель: Д</w:t>
            </w:r>
            <w:r w:rsidR="00CF3805" w:rsidRPr="00653096">
              <w:rPr>
                <w:rFonts w:ascii="Times New Roman" w:hAnsi="Times New Roman" w:cs="Times New Roman"/>
                <w:sz w:val="28"/>
                <w:szCs w:val="28"/>
              </w:rPr>
              <w:t xml:space="preserve">иректор </w:t>
            </w:r>
          </w:p>
          <w:p w:rsidR="00CF3805" w:rsidRPr="00653096" w:rsidRDefault="00CF3805" w:rsidP="00A65F66">
            <w:pPr>
              <w:overflowPunct w:val="0"/>
              <w:autoSpaceDE w:val="0"/>
              <w:autoSpaceDN w:val="0"/>
              <w:adjustRightInd w:val="0"/>
              <w:textAlignment w:val="baseline"/>
              <w:rPr>
                <w:rFonts w:ascii="Times New Roman" w:hAnsi="Times New Roman" w:cs="Times New Roman"/>
                <w:sz w:val="28"/>
                <w:szCs w:val="28"/>
              </w:rPr>
            </w:pPr>
            <w:r w:rsidRPr="00653096">
              <w:rPr>
                <w:rFonts w:ascii="Times New Roman" w:hAnsi="Times New Roman" w:cs="Times New Roman"/>
                <w:sz w:val="28"/>
                <w:szCs w:val="28"/>
              </w:rPr>
              <w:t>МБОУ СОШ № 89</w:t>
            </w:r>
          </w:p>
          <w:p w:rsidR="00CF3805" w:rsidRPr="00653096" w:rsidRDefault="00CF3805" w:rsidP="00A65F66">
            <w:pPr>
              <w:overflowPunct w:val="0"/>
              <w:autoSpaceDE w:val="0"/>
              <w:autoSpaceDN w:val="0"/>
              <w:adjustRightInd w:val="0"/>
              <w:jc w:val="both"/>
              <w:textAlignment w:val="baseline"/>
              <w:rPr>
                <w:rFonts w:ascii="Times New Roman" w:hAnsi="Times New Roman" w:cs="Times New Roman"/>
                <w:sz w:val="28"/>
                <w:szCs w:val="28"/>
              </w:rPr>
            </w:pPr>
          </w:p>
          <w:p w:rsidR="00CF3805" w:rsidRPr="00653096" w:rsidRDefault="00CF3805" w:rsidP="00A65F66">
            <w:pPr>
              <w:pBdr>
                <w:bottom w:val="single" w:sz="12" w:space="1" w:color="auto"/>
              </w:pBdr>
              <w:overflowPunct w:val="0"/>
              <w:autoSpaceDE w:val="0"/>
              <w:autoSpaceDN w:val="0"/>
              <w:adjustRightInd w:val="0"/>
              <w:jc w:val="both"/>
              <w:textAlignment w:val="baseline"/>
              <w:rPr>
                <w:rFonts w:ascii="Times New Roman" w:hAnsi="Times New Roman" w:cs="Times New Roman"/>
                <w:sz w:val="28"/>
                <w:szCs w:val="28"/>
              </w:rPr>
            </w:pPr>
            <w:r w:rsidRPr="00653096">
              <w:rPr>
                <w:rFonts w:ascii="Times New Roman" w:hAnsi="Times New Roman" w:cs="Times New Roman"/>
                <w:sz w:val="28"/>
                <w:szCs w:val="28"/>
              </w:rPr>
              <w:t>Овечкина С.Д.</w:t>
            </w:r>
          </w:p>
          <w:p w:rsidR="00CF3805" w:rsidRPr="00653096" w:rsidRDefault="00CF3805" w:rsidP="00A65F66">
            <w:pPr>
              <w:overflowPunct w:val="0"/>
              <w:autoSpaceDE w:val="0"/>
              <w:autoSpaceDN w:val="0"/>
              <w:adjustRightInd w:val="0"/>
              <w:jc w:val="center"/>
              <w:textAlignment w:val="baseline"/>
              <w:rPr>
                <w:rFonts w:ascii="Times New Roman" w:hAnsi="Times New Roman" w:cs="Times New Roman"/>
                <w:sz w:val="28"/>
                <w:szCs w:val="28"/>
              </w:rPr>
            </w:pPr>
            <w:r w:rsidRPr="00653096">
              <w:rPr>
                <w:rFonts w:ascii="Times New Roman" w:hAnsi="Times New Roman" w:cs="Times New Roman"/>
                <w:sz w:val="28"/>
                <w:szCs w:val="28"/>
              </w:rPr>
              <w:t>(</w:t>
            </w:r>
            <w:proofErr w:type="spellStart"/>
            <w:r w:rsidRPr="00653096">
              <w:rPr>
                <w:rFonts w:ascii="Times New Roman" w:hAnsi="Times New Roman" w:cs="Times New Roman"/>
                <w:sz w:val="28"/>
                <w:szCs w:val="28"/>
              </w:rPr>
              <w:t>Ф.И.О</w:t>
            </w:r>
            <w:r w:rsidR="002F1B0D">
              <w:rPr>
                <w:rFonts w:ascii="Times New Roman" w:hAnsi="Times New Roman" w:cs="Times New Roman"/>
                <w:sz w:val="28"/>
                <w:szCs w:val="28"/>
              </w:rPr>
              <w:t>.</w:t>
            </w:r>
            <w:r w:rsidR="002F1B0D" w:rsidRPr="00653096">
              <w:rPr>
                <w:rFonts w:ascii="Times New Roman" w:hAnsi="Times New Roman" w:cs="Times New Roman"/>
                <w:sz w:val="28"/>
                <w:szCs w:val="28"/>
              </w:rPr>
              <w:t>подпись</w:t>
            </w:r>
            <w:proofErr w:type="spellEnd"/>
            <w:r w:rsidR="002F1B0D" w:rsidRPr="00653096">
              <w:rPr>
                <w:rFonts w:ascii="Times New Roman" w:hAnsi="Times New Roman" w:cs="Times New Roman"/>
                <w:sz w:val="28"/>
                <w:szCs w:val="28"/>
              </w:rPr>
              <w:t>)</w:t>
            </w:r>
          </w:p>
          <w:p w:rsidR="00CF3805" w:rsidRPr="00653096" w:rsidRDefault="00CF3805" w:rsidP="00A65F66">
            <w:pPr>
              <w:overflowPunct w:val="0"/>
              <w:autoSpaceDE w:val="0"/>
              <w:autoSpaceDN w:val="0"/>
              <w:adjustRightInd w:val="0"/>
              <w:jc w:val="both"/>
              <w:textAlignment w:val="baseline"/>
              <w:rPr>
                <w:rFonts w:ascii="Times New Roman" w:hAnsi="Times New Roman" w:cs="Times New Roman"/>
                <w:sz w:val="28"/>
                <w:szCs w:val="28"/>
              </w:rPr>
            </w:pPr>
            <w:r w:rsidRPr="00653096">
              <w:rPr>
                <w:rFonts w:ascii="Times New Roman" w:hAnsi="Times New Roman" w:cs="Times New Roman"/>
                <w:sz w:val="28"/>
                <w:szCs w:val="28"/>
              </w:rPr>
              <w:t>«_</w:t>
            </w:r>
            <w:r w:rsidR="007E7DED">
              <w:rPr>
                <w:rFonts w:ascii="Times New Roman" w:hAnsi="Times New Roman" w:cs="Times New Roman"/>
                <w:sz w:val="28"/>
                <w:szCs w:val="28"/>
              </w:rPr>
              <w:t>25</w:t>
            </w:r>
            <w:r w:rsidRPr="00653096">
              <w:rPr>
                <w:rFonts w:ascii="Times New Roman" w:hAnsi="Times New Roman" w:cs="Times New Roman"/>
                <w:sz w:val="28"/>
                <w:szCs w:val="28"/>
              </w:rPr>
              <w:t xml:space="preserve">__» </w:t>
            </w:r>
            <w:r w:rsidR="00A65F66" w:rsidRPr="00653096">
              <w:rPr>
                <w:rFonts w:ascii="Times New Roman" w:hAnsi="Times New Roman" w:cs="Times New Roman"/>
                <w:sz w:val="28"/>
                <w:szCs w:val="28"/>
              </w:rPr>
              <w:t>октября</w:t>
            </w:r>
            <w:r w:rsidRPr="00653096">
              <w:rPr>
                <w:rFonts w:ascii="Times New Roman" w:hAnsi="Times New Roman" w:cs="Times New Roman"/>
                <w:sz w:val="28"/>
                <w:szCs w:val="28"/>
              </w:rPr>
              <w:t xml:space="preserve">  2017   г.</w:t>
            </w:r>
          </w:p>
          <w:p w:rsidR="00CF3805" w:rsidRPr="00653096" w:rsidRDefault="00CF3805" w:rsidP="00A65F66">
            <w:pPr>
              <w:overflowPunct w:val="0"/>
              <w:autoSpaceDE w:val="0"/>
              <w:autoSpaceDN w:val="0"/>
              <w:adjustRightInd w:val="0"/>
              <w:jc w:val="both"/>
              <w:textAlignment w:val="baseline"/>
              <w:rPr>
                <w:rFonts w:ascii="Times New Roman" w:hAnsi="Times New Roman" w:cs="Times New Roman"/>
                <w:i/>
                <w:sz w:val="28"/>
                <w:szCs w:val="28"/>
              </w:rPr>
            </w:pPr>
          </w:p>
        </w:tc>
        <w:tc>
          <w:tcPr>
            <w:tcW w:w="893" w:type="dxa"/>
          </w:tcPr>
          <w:p w:rsidR="00CF3805" w:rsidRPr="00653096" w:rsidRDefault="00CF3805" w:rsidP="00A65F66">
            <w:pPr>
              <w:overflowPunct w:val="0"/>
              <w:autoSpaceDE w:val="0"/>
              <w:autoSpaceDN w:val="0"/>
              <w:adjustRightInd w:val="0"/>
              <w:jc w:val="center"/>
              <w:textAlignment w:val="baseline"/>
              <w:rPr>
                <w:rFonts w:ascii="Times New Roman" w:hAnsi="Times New Roman" w:cs="Times New Roman"/>
                <w:sz w:val="28"/>
                <w:szCs w:val="28"/>
              </w:rPr>
            </w:pPr>
          </w:p>
        </w:tc>
        <w:tc>
          <w:tcPr>
            <w:tcW w:w="4103" w:type="dxa"/>
          </w:tcPr>
          <w:p w:rsidR="00CF3805" w:rsidRPr="00653096" w:rsidRDefault="00CF3805" w:rsidP="00A65F66">
            <w:pPr>
              <w:overflowPunct w:val="0"/>
              <w:autoSpaceDE w:val="0"/>
              <w:autoSpaceDN w:val="0"/>
              <w:adjustRightInd w:val="0"/>
              <w:jc w:val="both"/>
              <w:textAlignment w:val="baseline"/>
              <w:rPr>
                <w:rFonts w:ascii="Times New Roman" w:hAnsi="Times New Roman" w:cs="Times New Roman"/>
                <w:sz w:val="28"/>
                <w:szCs w:val="28"/>
              </w:rPr>
            </w:pPr>
            <w:r w:rsidRPr="00653096">
              <w:rPr>
                <w:rFonts w:ascii="Times New Roman" w:hAnsi="Times New Roman" w:cs="Times New Roman"/>
                <w:sz w:val="28"/>
                <w:szCs w:val="28"/>
              </w:rPr>
              <w:t xml:space="preserve">Председатель </w:t>
            </w:r>
            <w:proofErr w:type="gramStart"/>
            <w:r w:rsidR="002F1B0D">
              <w:rPr>
                <w:rFonts w:ascii="Times New Roman" w:hAnsi="Times New Roman" w:cs="Times New Roman"/>
                <w:sz w:val="28"/>
                <w:szCs w:val="28"/>
              </w:rPr>
              <w:t>п</w:t>
            </w:r>
            <w:r w:rsidRPr="00653096">
              <w:rPr>
                <w:rFonts w:ascii="Times New Roman" w:hAnsi="Times New Roman" w:cs="Times New Roman"/>
                <w:sz w:val="28"/>
                <w:szCs w:val="28"/>
              </w:rPr>
              <w:t>рофсоюзного</w:t>
            </w:r>
            <w:proofErr w:type="gramEnd"/>
          </w:p>
          <w:p w:rsidR="00CF3805" w:rsidRPr="00653096" w:rsidRDefault="002F1B0D" w:rsidP="00A65F66">
            <w:pPr>
              <w:overflowPunct w:val="0"/>
              <w:autoSpaceDE w:val="0"/>
              <w:autoSpaceDN w:val="0"/>
              <w:adjustRightInd w:val="0"/>
              <w:jc w:val="both"/>
              <w:textAlignment w:val="baseline"/>
              <w:rPr>
                <w:rFonts w:ascii="Times New Roman" w:hAnsi="Times New Roman" w:cs="Times New Roman"/>
                <w:sz w:val="28"/>
                <w:szCs w:val="28"/>
              </w:rPr>
            </w:pPr>
            <w:r>
              <w:rPr>
                <w:rFonts w:ascii="Times New Roman" w:hAnsi="Times New Roman" w:cs="Times New Roman"/>
                <w:sz w:val="28"/>
                <w:szCs w:val="28"/>
              </w:rPr>
              <w:t>к</w:t>
            </w:r>
            <w:r w:rsidR="00CF3805" w:rsidRPr="00653096">
              <w:rPr>
                <w:rFonts w:ascii="Times New Roman" w:hAnsi="Times New Roman" w:cs="Times New Roman"/>
                <w:sz w:val="28"/>
                <w:szCs w:val="28"/>
              </w:rPr>
              <w:t>омитета МБОУ СОШ № 89</w:t>
            </w:r>
          </w:p>
          <w:p w:rsidR="00CF3805" w:rsidRPr="00653096" w:rsidRDefault="00CF3805" w:rsidP="00A65F66">
            <w:pPr>
              <w:overflowPunct w:val="0"/>
              <w:autoSpaceDE w:val="0"/>
              <w:autoSpaceDN w:val="0"/>
              <w:adjustRightInd w:val="0"/>
              <w:jc w:val="both"/>
              <w:textAlignment w:val="baseline"/>
              <w:rPr>
                <w:rFonts w:ascii="Times New Roman" w:hAnsi="Times New Roman" w:cs="Times New Roman"/>
                <w:sz w:val="28"/>
                <w:szCs w:val="28"/>
              </w:rPr>
            </w:pPr>
          </w:p>
          <w:p w:rsidR="00CF3805" w:rsidRPr="00653096" w:rsidRDefault="00CF3805" w:rsidP="00A65F66">
            <w:pPr>
              <w:pBdr>
                <w:bottom w:val="single" w:sz="12" w:space="1" w:color="auto"/>
              </w:pBdr>
              <w:overflowPunct w:val="0"/>
              <w:autoSpaceDE w:val="0"/>
              <w:autoSpaceDN w:val="0"/>
              <w:adjustRightInd w:val="0"/>
              <w:jc w:val="both"/>
              <w:textAlignment w:val="baseline"/>
              <w:rPr>
                <w:rFonts w:ascii="Times New Roman" w:hAnsi="Times New Roman" w:cs="Times New Roman"/>
                <w:sz w:val="28"/>
                <w:szCs w:val="28"/>
              </w:rPr>
            </w:pPr>
            <w:proofErr w:type="spellStart"/>
            <w:r w:rsidRPr="00653096">
              <w:rPr>
                <w:rFonts w:ascii="Times New Roman" w:hAnsi="Times New Roman" w:cs="Times New Roman"/>
                <w:sz w:val="28"/>
                <w:szCs w:val="28"/>
              </w:rPr>
              <w:t>Хуако</w:t>
            </w:r>
            <w:proofErr w:type="spellEnd"/>
            <w:r w:rsidRPr="00653096">
              <w:rPr>
                <w:rFonts w:ascii="Times New Roman" w:hAnsi="Times New Roman" w:cs="Times New Roman"/>
                <w:sz w:val="28"/>
                <w:szCs w:val="28"/>
              </w:rPr>
              <w:t xml:space="preserve"> Н.Х.</w:t>
            </w:r>
          </w:p>
          <w:p w:rsidR="00CF3805" w:rsidRPr="00653096" w:rsidRDefault="00CF3805" w:rsidP="00A65F66">
            <w:pPr>
              <w:overflowPunct w:val="0"/>
              <w:autoSpaceDE w:val="0"/>
              <w:autoSpaceDN w:val="0"/>
              <w:adjustRightInd w:val="0"/>
              <w:jc w:val="center"/>
              <w:textAlignment w:val="baseline"/>
              <w:rPr>
                <w:rFonts w:ascii="Times New Roman" w:hAnsi="Times New Roman" w:cs="Times New Roman"/>
                <w:sz w:val="28"/>
                <w:szCs w:val="28"/>
              </w:rPr>
            </w:pPr>
            <w:r w:rsidRPr="00653096">
              <w:rPr>
                <w:rFonts w:ascii="Times New Roman" w:hAnsi="Times New Roman" w:cs="Times New Roman"/>
                <w:sz w:val="28"/>
                <w:szCs w:val="28"/>
              </w:rPr>
              <w:t>(</w:t>
            </w:r>
            <w:proofErr w:type="spellStart"/>
            <w:r w:rsidRPr="00653096">
              <w:rPr>
                <w:rFonts w:ascii="Times New Roman" w:hAnsi="Times New Roman" w:cs="Times New Roman"/>
                <w:sz w:val="28"/>
                <w:szCs w:val="28"/>
              </w:rPr>
              <w:t>Ф.И.О</w:t>
            </w:r>
            <w:r w:rsidR="002F1B0D">
              <w:rPr>
                <w:rFonts w:ascii="Times New Roman" w:hAnsi="Times New Roman" w:cs="Times New Roman"/>
                <w:sz w:val="28"/>
                <w:szCs w:val="28"/>
              </w:rPr>
              <w:t>.</w:t>
            </w:r>
            <w:r w:rsidR="002F1B0D" w:rsidRPr="00653096">
              <w:rPr>
                <w:rFonts w:ascii="Times New Roman" w:hAnsi="Times New Roman" w:cs="Times New Roman"/>
                <w:sz w:val="28"/>
                <w:szCs w:val="28"/>
              </w:rPr>
              <w:t>подпись</w:t>
            </w:r>
            <w:proofErr w:type="spellEnd"/>
            <w:r w:rsidR="002F1B0D" w:rsidRPr="00653096">
              <w:rPr>
                <w:rFonts w:ascii="Times New Roman" w:hAnsi="Times New Roman" w:cs="Times New Roman"/>
                <w:sz w:val="28"/>
                <w:szCs w:val="28"/>
              </w:rPr>
              <w:t>)</w:t>
            </w:r>
          </w:p>
          <w:p w:rsidR="00CF3805" w:rsidRPr="00653096" w:rsidRDefault="00CF3805" w:rsidP="00A65F66">
            <w:pPr>
              <w:overflowPunct w:val="0"/>
              <w:autoSpaceDE w:val="0"/>
              <w:autoSpaceDN w:val="0"/>
              <w:adjustRightInd w:val="0"/>
              <w:jc w:val="both"/>
              <w:textAlignment w:val="baseline"/>
              <w:rPr>
                <w:rFonts w:ascii="Times New Roman" w:hAnsi="Times New Roman" w:cs="Times New Roman"/>
                <w:sz w:val="28"/>
                <w:szCs w:val="28"/>
              </w:rPr>
            </w:pPr>
            <w:r w:rsidRPr="00653096">
              <w:rPr>
                <w:rFonts w:ascii="Times New Roman" w:hAnsi="Times New Roman" w:cs="Times New Roman"/>
                <w:sz w:val="28"/>
                <w:szCs w:val="28"/>
              </w:rPr>
              <w:t>«_</w:t>
            </w:r>
            <w:r w:rsidR="007E7DED">
              <w:rPr>
                <w:rFonts w:ascii="Times New Roman" w:hAnsi="Times New Roman" w:cs="Times New Roman"/>
                <w:sz w:val="28"/>
                <w:szCs w:val="28"/>
              </w:rPr>
              <w:t>25</w:t>
            </w:r>
            <w:r w:rsidRPr="00653096">
              <w:rPr>
                <w:rFonts w:ascii="Times New Roman" w:hAnsi="Times New Roman" w:cs="Times New Roman"/>
                <w:sz w:val="28"/>
                <w:szCs w:val="28"/>
              </w:rPr>
              <w:t xml:space="preserve">__» </w:t>
            </w:r>
            <w:r w:rsidR="00A65F66" w:rsidRPr="00653096">
              <w:rPr>
                <w:rFonts w:ascii="Times New Roman" w:hAnsi="Times New Roman" w:cs="Times New Roman"/>
                <w:sz w:val="28"/>
                <w:szCs w:val="28"/>
              </w:rPr>
              <w:t>октября</w:t>
            </w:r>
            <w:r w:rsidRPr="00653096">
              <w:rPr>
                <w:rFonts w:ascii="Times New Roman" w:hAnsi="Times New Roman" w:cs="Times New Roman"/>
                <w:sz w:val="28"/>
                <w:szCs w:val="28"/>
              </w:rPr>
              <w:t xml:space="preserve">  2017  г.</w:t>
            </w:r>
          </w:p>
          <w:p w:rsidR="00CF3805" w:rsidRPr="00653096" w:rsidRDefault="00CF3805" w:rsidP="00A65F66">
            <w:pPr>
              <w:overflowPunct w:val="0"/>
              <w:autoSpaceDE w:val="0"/>
              <w:autoSpaceDN w:val="0"/>
              <w:adjustRightInd w:val="0"/>
              <w:jc w:val="both"/>
              <w:textAlignment w:val="baseline"/>
              <w:rPr>
                <w:rFonts w:ascii="Times New Roman" w:hAnsi="Times New Roman" w:cs="Times New Roman"/>
                <w:i/>
                <w:sz w:val="28"/>
                <w:szCs w:val="28"/>
              </w:rPr>
            </w:pPr>
          </w:p>
        </w:tc>
      </w:tr>
    </w:tbl>
    <w:p w:rsidR="00CF3805" w:rsidRPr="00653096" w:rsidRDefault="00CF3805" w:rsidP="00CF3805">
      <w:pPr>
        <w:jc w:val="center"/>
        <w:rPr>
          <w:rFonts w:ascii="Times New Roman" w:hAnsi="Times New Roman" w:cs="Times New Roman"/>
          <w:b/>
          <w:sz w:val="28"/>
          <w:szCs w:val="28"/>
        </w:rPr>
      </w:pPr>
    </w:p>
    <w:p w:rsidR="00CF3805" w:rsidRPr="00653096" w:rsidRDefault="00CF3805" w:rsidP="00CF3805">
      <w:pPr>
        <w:jc w:val="center"/>
        <w:rPr>
          <w:rFonts w:ascii="Times New Roman" w:hAnsi="Times New Roman" w:cs="Times New Roman"/>
          <w:b/>
          <w:sz w:val="28"/>
          <w:szCs w:val="28"/>
        </w:rPr>
      </w:pPr>
    </w:p>
    <w:p w:rsidR="00CF3805" w:rsidRPr="00653096" w:rsidRDefault="00CF3805" w:rsidP="00CF3805">
      <w:pPr>
        <w:jc w:val="center"/>
        <w:rPr>
          <w:rFonts w:ascii="Times New Roman" w:hAnsi="Times New Roman" w:cs="Times New Roman"/>
          <w:b/>
          <w:sz w:val="28"/>
          <w:szCs w:val="28"/>
        </w:rPr>
      </w:pPr>
    </w:p>
    <w:p w:rsidR="00CF3805" w:rsidRPr="00653096" w:rsidRDefault="00CF3805" w:rsidP="00CF3805">
      <w:pPr>
        <w:jc w:val="center"/>
        <w:rPr>
          <w:rFonts w:ascii="Times New Roman" w:hAnsi="Times New Roman" w:cs="Times New Roman"/>
          <w:b/>
          <w:sz w:val="28"/>
          <w:szCs w:val="28"/>
        </w:rPr>
      </w:pPr>
    </w:p>
    <w:p w:rsidR="00042BBD" w:rsidRDefault="00042BBD" w:rsidP="00F342E6">
      <w:pPr>
        <w:ind w:left="2124" w:firstLine="708"/>
        <w:rPr>
          <w:rFonts w:ascii="Times New Roman" w:hAnsi="Times New Roman" w:cs="Times New Roman"/>
          <w:b/>
          <w:sz w:val="28"/>
          <w:szCs w:val="28"/>
        </w:rPr>
      </w:pPr>
    </w:p>
    <w:p w:rsidR="00CF3805" w:rsidRPr="00653096" w:rsidRDefault="00CF3805" w:rsidP="00F342E6">
      <w:pPr>
        <w:ind w:left="2124" w:firstLine="708"/>
        <w:rPr>
          <w:rFonts w:ascii="Times New Roman" w:hAnsi="Times New Roman" w:cs="Times New Roman"/>
          <w:b/>
          <w:sz w:val="28"/>
          <w:szCs w:val="28"/>
        </w:rPr>
      </w:pPr>
      <w:r w:rsidRPr="00653096">
        <w:rPr>
          <w:rFonts w:ascii="Times New Roman" w:hAnsi="Times New Roman" w:cs="Times New Roman"/>
          <w:b/>
          <w:sz w:val="28"/>
          <w:szCs w:val="28"/>
        </w:rPr>
        <w:t xml:space="preserve">КОЛЛЕКТИВНЫЙ ДОГОВОР  </w:t>
      </w:r>
    </w:p>
    <w:p w:rsidR="00CF3805" w:rsidRPr="00653096" w:rsidRDefault="00CF3805" w:rsidP="00CF3805">
      <w:pPr>
        <w:pStyle w:val="afb"/>
        <w:suppressAutoHyphens/>
        <w:jc w:val="center"/>
        <w:rPr>
          <w:b/>
          <w:sz w:val="28"/>
          <w:szCs w:val="28"/>
        </w:rPr>
      </w:pPr>
      <w:r w:rsidRPr="00653096">
        <w:rPr>
          <w:b/>
          <w:sz w:val="28"/>
          <w:szCs w:val="28"/>
        </w:rPr>
        <w:t xml:space="preserve">муниципального бюджетного общеобразовательного учреждения муниципального образования город Краснодар средней общеобразовательной школы № 89 имени генерал-майора Петра Ивановича </w:t>
      </w:r>
      <w:proofErr w:type="spellStart"/>
      <w:r w:rsidRPr="00653096">
        <w:rPr>
          <w:b/>
          <w:sz w:val="28"/>
          <w:szCs w:val="28"/>
        </w:rPr>
        <w:t>Метальникова</w:t>
      </w:r>
      <w:proofErr w:type="spellEnd"/>
    </w:p>
    <w:p w:rsidR="00CF3805" w:rsidRPr="00653096" w:rsidRDefault="00CF3805" w:rsidP="00CF3805">
      <w:pPr>
        <w:pStyle w:val="afb"/>
        <w:suppressAutoHyphens/>
        <w:jc w:val="center"/>
        <w:rPr>
          <w:b/>
          <w:sz w:val="28"/>
          <w:szCs w:val="28"/>
        </w:rPr>
      </w:pPr>
    </w:p>
    <w:p w:rsidR="00CF3805" w:rsidRPr="00653096" w:rsidRDefault="00CF3805" w:rsidP="00CF3805">
      <w:pPr>
        <w:pStyle w:val="afb"/>
        <w:suppressAutoHyphens/>
        <w:jc w:val="center"/>
        <w:rPr>
          <w:b/>
          <w:sz w:val="28"/>
          <w:szCs w:val="28"/>
        </w:rPr>
      </w:pPr>
      <w:r w:rsidRPr="00653096">
        <w:rPr>
          <w:b/>
          <w:sz w:val="28"/>
          <w:szCs w:val="28"/>
        </w:rPr>
        <w:t xml:space="preserve">на 2017- 2020 </w:t>
      </w:r>
      <w:proofErr w:type="spellStart"/>
      <w:r w:rsidRPr="00653096">
        <w:rPr>
          <w:b/>
          <w:sz w:val="28"/>
          <w:szCs w:val="28"/>
        </w:rPr>
        <w:t>г</w:t>
      </w:r>
      <w:r w:rsidR="001D0E02">
        <w:rPr>
          <w:b/>
          <w:sz w:val="28"/>
          <w:szCs w:val="28"/>
        </w:rPr>
        <w:t>.</w:t>
      </w:r>
      <w:proofErr w:type="gramStart"/>
      <w:r w:rsidR="001D0E02">
        <w:rPr>
          <w:b/>
          <w:sz w:val="28"/>
          <w:szCs w:val="28"/>
        </w:rPr>
        <w:t>г</w:t>
      </w:r>
      <w:proofErr w:type="spellEnd"/>
      <w:proofErr w:type="gramEnd"/>
      <w:r w:rsidR="001D0E02">
        <w:rPr>
          <w:b/>
          <w:sz w:val="28"/>
          <w:szCs w:val="28"/>
        </w:rPr>
        <w:t>.</w:t>
      </w:r>
    </w:p>
    <w:p w:rsidR="00CF3805" w:rsidRPr="00653096" w:rsidRDefault="00CF3805" w:rsidP="00CF3805">
      <w:pPr>
        <w:jc w:val="center"/>
        <w:rPr>
          <w:rFonts w:ascii="Times New Roman" w:hAnsi="Times New Roman" w:cs="Times New Roman"/>
          <w:b/>
          <w:sz w:val="28"/>
          <w:szCs w:val="28"/>
        </w:rPr>
      </w:pPr>
    </w:p>
    <w:p w:rsidR="00CF3805" w:rsidRPr="00653096" w:rsidRDefault="00CF3805" w:rsidP="00CF3805">
      <w:pPr>
        <w:jc w:val="center"/>
        <w:rPr>
          <w:rFonts w:ascii="Times New Roman" w:hAnsi="Times New Roman" w:cs="Times New Roman"/>
          <w:b/>
          <w:sz w:val="28"/>
          <w:szCs w:val="28"/>
        </w:rPr>
      </w:pPr>
    </w:p>
    <w:p w:rsidR="00CF3805" w:rsidRPr="00653096" w:rsidRDefault="00CF3805" w:rsidP="00CF3805">
      <w:pPr>
        <w:rPr>
          <w:rFonts w:ascii="Times New Roman" w:hAnsi="Times New Roman" w:cs="Times New Roman"/>
          <w:sz w:val="28"/>
          <w:szCs w:val="28"/>
        </w:rPr>
      </w:pPr>
    </w:p>
    <w:p w:rsidR="00CF3805" w:rsidRPr="00653096" w:rsidRDefault="00CF3805" w:rsidP="00CF3805">
      <w:pPr>
        <w:rPr>
          <w:rFonts w:ascii="Times New Roman" w:hAnsi="Times New Roman" w:cs="Times New Roman"/>
          <w:sz w:val="28"/>
          <w:szCs w:val="28"/>
        </w:rPr>
      </w:pPr>
    </w:p>
    <w:p w:rsidR="00CF3805" w:rsidRDefault="00BA19AD" w:rsidP="00CF3805">
      <w:pPr>
        <w:rPr>
          <w:rFonts w:ascii="Times New Roman" w:hAnsi="Times New Roman" w:cs="Times New Roman"/>
          <w:sz w:val="28"/>
          <w:szCs w:val="28"/>
        </w:rPr>
      </w:pPr>
      <w:r>
        <w:rPr>
          <w:rFonts w:ascii="Times New Roman" w:hAnsi="Times New Roman" w:cs="Times New Roman"/>
          <w:sz w:val="28"/>
          <w:szCs w:val="28"/>
        </w:rPr>
        <w:t xml:space="preserve">                 </w:t>
      </w:r>
    </w:p>
    <w:p w:rsidR="00BA19AD" w:rsidRDefault="00BA19AD" w:rsidP="00CF3805">
      <w:pPr>
        <w:rPr>
          <w:rFonts w:ascii="Times New Roman" w:hAnsi="Times New Roman" w:cs="Times New Roman"/>
          <w:sz w:val="28"/>
          <w:szCs w:val="28"/>
        </w:rPr>
      </w:pPr>
    </w:p>
    <w:p w:rsidR="00BA19AD" w:rsidRPr="00653096" w:rsidRDefault="008A01DF" w:rsidP="00CF3805">
      <w:pPr>
        <w:rPr>
          <w:rFonts w:ascii="Times New Roman" w:hAnsi="Times New Roman" w:cs="Times New Roman"/>
          <w:sz w:val="28"/>
          <w:szCs w:val="28"/>
        </w:rPr>
      </w:pPr>
      <w:r>
        <w:rPr>
          <w:rFonts w:ascii="Times New Roman" w:hAnsi="Times New Roman" w:cs="Times New Roman"/>
          <w:sz w:val="28"/>
          <w:szCs w:val="28"/>
        </w:rPr>
        <w:t xml:space="preserve">                                                                                   </w:t>
      </w:r>
      <w:r w:rsidR="001D70CA">
        <w:rPr>
          <w:rFonts w:ascii="Times New Roman" w:hAnsi="Times New Roman" w:cs="Times New Roman"/>
          <w:sz w:val="28"/>
          <w:szCs w:val="28"/>
        </w:rPr>
        <w:t xml:space="preserve">                               </w:t>
      </w:r>
    </w:p>
    <w:p w:rsidR="00CF3805" w:rsidRPr="001D0E02" w:rsidRDefault="001567B9" w:rsidP="001D0E02">
      <w:pPr>
        <w:jc w:val="center"/>
        <w:rPr>
          <w:rFonts w:ascii="Times New Roman" w:hAnsi="Times New Roman" w:cs="Times New Roman"/>
          <w:b/>
          <w:sz w:val="28"/>
          <w:szCs w:val="28"/>
        </w:rPr>
      </w:pPr>
      <w:r w:rsidRPr="001D0E02">
        <w:rPr>
          <w:rFonts w:ascii="Times New Roman" w:hAnsi="Times New Roman" w:cs="Times New Roman"/>
          <w:b/>
          <w:sz w:val="28"/>
          <w:szCs w:val="28"/>
        </w:rPr>
        <w:lastRenderedPageBreak/>
        <w:t>1.</w:t>
      </w:r>
      <w:r w:rsidR="00CF3805" w:rsidRPr="001D0E02">
        <w:rPr>
          <w:rFonts w:ascii="Times New Roman" w:hAnsi="Times New Roman" w:cs="Times New Roman"/>
          <w:b/>
          <w:sz w:val="28"/>
          <w:szCs w:val="28"/>
        </w:rPr>
        <w:t>ОБЩИЕ ПОЛОЖЕНИЯ</w:t>
      </w:r>
    </w:p>
    <w:p w:rsidR="00CF3805" w:rsidRPr="00653096" w:rsidRDefault="00CF3805" w:rsidP="00CF3805">
      <w:pPr>
        <w:pStyle w:val="3"/>
        <w:ind w:firstLine="567"/>
      </w:pPr>
      <w:r w:rsidRPr="00653096">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муниципального образования город Краснодар средней общеобразовательной школы № 89 имени генерал-майора Петра Ивановича </w:t>
      </w:r>
      <w:proofErr w:type="spellStart"/>
      <w:r w:rsidRPr="00653096">
        <w:t>Метальникова</w:t>
      </w:r>
      <w:proofErr w:type="spellEnd"/>
      <w:r w:rsidRPr="00653096">
        <w:t xml:space="preserve"> (МБОУ СОШ №89).  </w:t>
      </w:r>
    </w:p>
    <w:p w:rsidR="00CF3805" w:rsidRPr="00653096" w:rsidRDefault="00CF3805" w:rsidP="00CF3805">
      <w:pPr>
        <w:pStyle w:val="3"/>
        <w:ind w:firstLine="567"/>
      </w:pPr>
      <w:r w:rsidRPr="00653096">
        <w:t xml:space="preserve">1.2. </w:t>
      </w:r>
      <w:proofErr w:type="gramStart"/>
      <w:r w:rsidRPr="00653096">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CF3805" w:rsidRPr="00653096" w:rsidRDefault="00CF3805" w:rsidP="00CF3805">
      <w:pPr>
        <w:pStyle w:val="3"/>
        <w:ind w:firstLine="567"/>
      </w:pPr>
      <w:r w:rsidRPr="00653096">
        <w:t xml:space="preserve">Сторонами коллективного договора являются: </w:t>
      </w:r>
    </w:p>
    <w:p w:rsidR="00CF3805" w:rsidRPr="00653096" w:rsidRDefault="00CF3805" w:rsidP="00CF3805">
      <w:pPr>
        <w:pStyle w:val="3"/>
        <w:ind w:firstLine="567"/>
      </w:pPr>
      <w:r w:rsidRPr="00653096">
        <w:t>работодатель в лице его представителя – руководителя образовательной организации Овечкиной Светланы Дмитриевн</w:t>
      </w:r>
      <w:proofErr w:type="gramStart"/>
      <w:r w:rsidRPr="00653096">
        <w:t>ы(</w:t>
      </w:r>
      <w:proofErr w:type="gramEnd"/>
      <w:r w:rsidRPr="00653096">
        <w:t>работодатель);</w:t>
      </w:r>
    </w:p>
    <w:p w:rsidR="00CF3805" w:rsidRPr="00653096" w:rsidRDefault="00CF3805" w:rsidP="00CF3805">
      <w:pPr>
        <w:pStyle w:val="3"/>
        <w:ind w:firstLine="567"/>
      </w:pPr>
      <w:r w:rsidRPr="00653096">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(выборный орган первичной профсоюзной организации)  </w:t>
      </w:r>
      <w:proofErr w:type="spellStart"/>
      <w:r w:rsidRPr="00653096">
        <w:t>ХуакоНафсетХазретовны</w:t>
      </w:r>
      <w:proofErr w:type="spellEnd"/>
      <w:r w:rsidRPr="00653096">
        <w:t>.</w:t>
      </w:r>
    </w:p>
    <w:p w:rsidR="00CF3805" w:rsidRPr="00653096" w:rsidRDefault="00CF3805" w:rsidP="00CF3805">
      <w:pPr>
        <w:pStyle w:val="3"/>
        <w:rPr>
          <w:i/>
        </w:rPr>
      </w:pP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1.3. Для достижения поставленных целей:</w:t>
      </w:r>
    </w:p>
    <w:p w:rsidR="00CF3805" w:rsidRPr="00653096" w:rsidRDefault="00CF3805" w:rsidP="00CF3805">
      <w:pPr>
        <w:ind w:firstLine="708"/>
        <w:contextualSpacing/>
        <w:jc w:val="both"/>
        <w:rPr>
          <w:rFonts w:ascii="Times New Roman" w:hAnsi="Times New Roman" w:cs="Times New Roman"/>
          <w:sz w:val="28"/>
          <w:szCs w:val="28"/>
        </w:rPr>
      </w:pPr>
      <w:r w:rsidRPr="00653096">
        <w:rPr>
          <w:rFonts w:ascii="Times New Roman" w:hAnsi="Times New Roman" w:cs="Times New Roman"/>
          <w:sz w:val="28"/>
          <w:szCs w:val="28"/>
        </w:rPr>
        <w:t>1.3.1. </w:t>
      </w:r>
      <w:r w:rsidRPr="00653096">
        <w:rPr>
          <w:rFonts w:ascii="Times New Roman" w:hAnsi="Times New Roman" w:cs="Times New Roman"/>
          <w:sz w:val="28"/>
          <w:szCs w:val="28"/>
          <w:u w:val="single"/>
        </w:rPr>
        <w:t>Работодатель</w:t>
      </w:r>
      <w:r w:rsidRPr="00653096">
        <w:rPr>
          <w:rFonts w:ascii="Times New Roman" w:hAnsi="Times New Roman" w:cs="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CF3805" w:rsidRPr="00653096" w:rsidRDefault="00CF3805" w:rsidP="00CF3805">
      <w:pPr>
        <w:ind w:firstLine="708"/>
        <w:contextualSpacing/>
        <w:jc w:val="both"/>
        <w:rPr>
          <w:rFonts w:ascii="Times New Roman" w:hAnsi="Times New Roman" w:cs="Times New Roman"/>
          <w:sz w:val="28"/>
          <w:szCs w:val="28"/>
        </w:rPr>
      </w:pPr>
      <w:r w:rsidRPr="00653096">
        <w:rPr>
          <w:rFonts w:ascii="Times New Roman" w:hAnsi="Times New Roman" w:cs="Times New Roman"/>
          <w:sz w:val="28"/>
          <w:szCs w:val="28"/>
        </w:rPr>
        <w:t>1.3.2.</w:t>
      </w:r>
      <w:r w:rsidRPr="00653096">
        <w:rPr>
          <w:rFonts w:ascii="Times New Roman" w:hAnsi="Times New Roman" w:cs="Times New Roman"/>
          <w:sz w:val="28"/>
          <w:szCs w:val="28"/>
          <w:u w:val="single"/>
        </w:rPr>
        <w:t xml:space="preserve">Выборный орган первичной профсоюзной организации </w:t>
      </w:r>
      <w:r w:rsidRPr="00653096">
        <w:rPr>
          <w:rFonts w:ascii="Times New Roman" w:hAnsi="Times New Roman" w:cs="Times New Roman"/>
          <w:sz w:val="28"/>
          <w:szCs w:val="28"/>
        </w:rPr>
        <w:t xml:space="preserve">обеспечивает представительство и защиту социально-трудовых прав и законных интересов работников, осуществляет </w:t>
      </w:r>
      <w:proofErr w:type="gramStart"/>
      <w:r w:rsidRPr="00653096">
        <w:rPr>
          <w:rFonts w:ascii="Times New Roman" w:hAnsi="Times New Roman" w:cs="Times New Roman"/>
          <w:sz w:val="28"/>
          <w:szCs w:val="28"/>
        </w:rPr>
        <w:t>контроль за</w:t>
      </w:r>
      <w:proofErr w:type="gramEnd"/>
      <w:r w:rsidRPr="00653096">
        <w:rPr>
          <w:rFonts w:ascii="Times New Roman" w:hAnsi="Times New Roman" w:cs="Times New Roman"/>
          <w:sz w:val="28"/>
          <w:szCs w:val="28"/>
        </w:rPr>
        <w:t xml:space="preserve">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CF3805" w:rsidRPr="00653096" w:rsidRDefault="00CF3805" w:rsidP="00CF3805">
      <w:pPr>
        <w:overflowPunct w:val="0"/>
        <w:autoSpaceDE w:val="0"/>
        <w:autoSpaceDN w:val="0"/>
        <w:adjustRightInd w:val="0"/>
        <w:ind w:right="-142"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r w:rsidR="008A01DF">
        <w:rPr>
          <w:rFonts w:ascii="Times New Roman" w:hAnsi="Times New Roman" w:cs="Times New Roman"/>
          <w:sz w:val="28"/>
          <w:szCs w:val="28"/>
        </w:rPr>
        <w:t xml:space="preserve">                  </w:t>
      </w:r>
      <w:r w:rsidR="001D70CA">
        <w:rPr>
          <w:rFonts w:ascii="Times New Roman" w:hAnsi="Times New Roman" w:cs="Times New Roman"/>
          <w:sz w:val="28"/>
          <w:szCs w:val="28"/>
        </w:rPr>
        <w:t xml:space="preserve">                              </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lastRenderedPageBreak/>
        <w:t>1.5. Обязательства сторон по данному коллективному договору не могут ухудшать положение работников по сравнению с действующим законодательством,  краевым, отраслевым соглашениями.</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1.6.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При ликвидации организации коллективный договор действует в течение всего срока проведения ликвидации.</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 xml:space="preserve">1.7. Коллективный договор заключается сроком на  3 года и вступает </w:t>
      </w:r>
      <w:proofErr w:type="gramStart"/>
      <w:r w:rsidRPr="00653096">
        <w:rPr>
          <w:rFonts w:ascii="Times New Roman" w:hAnsi="Times New Roman" w:cs="Times New Roman"/>
          <w:sz w:val="28"/>
          <w:szCs w:val="28"/>
        </w:rPr>
        <w:t>в</w:t>
      </w:r>
      <w:proofErr w:type="gramEnd"/>
    </w:p>
    <w:p w:rsidR="00CF3805" w:rsidRPr="00653096" w:rsidRDefault="00250F21" w:rsidP="00CF3805">
      <w:pPr>
        <w:overflowPunct w:val="0"/>
        <w:autoSpaceDE w:val="0"/>
        <w:autoSpaceDN w:val="0"/>
        <w:adjustRightInd w:val="0"/>
        <w:jc w:val="both"/>
        <w:textAlignment w:val="baseline"/>
        <w:rPr>
          <w:rFonts w:ascii="Times New Roman" w:hAnsi="Times New Roman" w:cs="Times New Roman"/>
          <w:sz w:val="28"/>
          <w:szCs w:val="28"/>
        </w:rPr>
      </w:pPr>
      <w:r>
        <w:rPr>
          <w:rFonts w:ascii="Times New Roman" w:hAnsi="Times New Roman" w:cs="Times New Roman"/>
          <w:sz w:val="28"/>
          <w:szCs w:val="28"/>
        </w:rPr>
        <w:t>силу с 25. 10</w:t>
      </w:r>
      <w:r w:rsidR="00CF3805" w:rsidRPr="00653096">
        <w:rPr>
          <w:rFonts w:ascii="Times New Roman" w:hAnsi="Times New Roman" w:cs="Times New Roman"/>
          <w:sz w:val="28"/>
          <w:szCs w:val="28"/>
        </w:rPr>
        <w:t>.2017 года (ст.43 ТК РФ).</w:t>
      </w:r>
    </w:p>
    <w:p w:rsidR="001D0E02" w:rsidRDefault="001D0E02" w:rsidP="00CF3805">
      <w:pPr>
        <w:pStyle w:val="3"/>
        <w:ind w:firstLine="567"/>
        <w:jc w:val="center"/>
        <w:outlineLvl w:val="0"/>
        <w:rPr>
          <w:b/>
          <w:bCs/>
          <w:caps/>
        </w:rPr>
      </w:pPr>
    </w:p>
    <w:p w:rsidR="00CF3805" w:rsidRPr="00653096" w:rsidRDefault="00CF3805" w:rsidP="00CF3805">
      <w:pPr>
        <w:pStyle w:val="3"/>
        <w:ind w:firstLine="567"/>
        <w:jc w:val="center"/>
        <w:outlineLvl w:val="0"/>
        <w:rPr>
          <w:b/>
          <w:bCs/>
          <w:caps/>
        </w:rPr>
      </w:pPr>
      <w:r w:rsidRPr="00653096">
        <w:rPr>
          <w:b/>
          <w:bCs/>
          <w:caps/>
          <w:lang w:val="en-US"/>
        </w:rPr>
        <w:t>II</w:t>
      </w:r>
      <w:r w:rsidRPr="00653096">
        <w:rPr>
          <w:b/>
          <w:bCs/>
          <w:caps/>
        </w:rPr>
        <w:t>. Трудовые отношения</w:t>
      </w:r>
    </w:p>
    <w:p w:rsidR="00CF3805" w:rsidRPr="00653096" w:rsidRDefault="00CF3805" w:rsidP="00CF3805">
      <w:pPr>
        <w:rPr>
          <w:rFonts w:ascii="Times New Roman" w:hAnsi="Times New Roman" w:cs="Times New Roman"/>
          <w:sz w:val="28"/>
          <w:szCs w:val="28"/>
        </w:rPr>
      </w:pPr>
    </w:p>
    <w:p w:rsidR="00CF3805" w:rsidRPr="00653096" w:rsidRDefault="00CF3805" w:rsidP="00CF3805">
      <w:pPr>
        <w:pStyle w:val="3"/>
      </w:pPr>
      <w:r w:rsidRPr="00653096">
        <w:tab/>
        <w:t>2. Стороны договорились, что:</w:t>
      </w:r>
    </w:p>
    <w:p w:rsidR="00CF3805" w:rsidRPr="00653096" w:rsidRDefault="00CF3805" w:rsidP="00CF3805">
      <w:pPr>
        <w:ind w:firstLine="720"/>
        <w:contextualSpacing/>
        <w:jc w:val="both"/>
        <w:rPr>
          <w:rFonts w:ascii="Times New Roman" w:hAnsi="Times New Roman" w:cs="Times New Roman"/>
          <w:sz w:val="28"/>
          <w:szCs w:val="28"/>
        </w:rPr>
      </w:pPr>
      <w:r w:rsidRPr="00653096">
        <w:rPr>
          <w:rFonts w:ascii="Times New Roman" w:hAnsi="Times New Roman" w:cs="Times New Roman"/>
          <w:sz w:val="28"/>
          <w:szCs w:val="28"/>
        </w:rPr>
        <w:t xml:space="preserve">2.1.Работодатель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F3805" w:rsidRPr="00653096" w:rsidRDefault="00CF3805" w:rsidP="00CF3805">
      <w:pPr>
        <w:ind w:firstLine="720"/>
        <w:contextualSpacing/>
        <w:jc w:val="both"/>
        <w:rPr>
          <w:rFonts w:ascii="Times New Roman" w:eastAsia="Calibri" w:hAnsi="Times New Roman" w:cs="Times New Roman"/>
          <w:sz w:val="28"/>
          <w:szCs w:val="28"/>
          <w:lang w:eastAsia="en-US"/>
        </w:rPr>
      </w:pPr>
      <w:r w:rsidRPr="00653096">
        <w:rPr>
          <w:rFonts w:ascii="Times New Roman" w:eastAsia="Calibri" w:hAnsi="Times New Roman" w:cs="Times New Roman"/>
          <w:sz w:val="28"/>
          <w:szCs w:val="28"/>
          <w:lang w:eastAsia="en-US"/>
        </w:rPr>
        <w:t>2.2.Работодатель обязан в сфере трудовых отношений:</w:t>
      </w:r>
    </w:p>
    <w:p w:rsidR="00CF3805" w:rsidRDefault="00CF3805" w:rsidP="00CF3805">
      <w:pPr>
        <w:shd w:val="clear" w:color="auto" w:fill="FFFFFF"/>
        <w:spacing w:before="4"/>
        <w:ind w:left="29" w:right="104" w:firstLine="702"/>
        <w:contextualSpacing/>
        <w:jc w:val="both"/>
        <w:rPr>
          <w:rFonts w:ascii="Times New Roman" w:hAnsi="Times New Roman" w:cs="Times New Roman"/>
          <w:spacing w:val="-1"/>
          <w:sz w:val="28"/>
          <w:szCs w:val="28"/>
        </w:rPr>
      </w:pPr>
      <w:r w:rsidRPr="00653096">
        <w:rPr>
          <w:rFonts w:ascii="Times New Roman" w:hAnsi="Times New Roman" w:cs="Times New Roman"/>
          <w:sz w:val="28"/>
          <w:szCs w:val="28"/>
        </w:rPr>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должностей работников образования, а также руководителей и специалистов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653096">
        <w:rPr>
          <w:rFonts w:ascii="Times New Roman" w:hAnsi="Times New Roman" w:cs="Times New Roman"/>
          <w:spacing w:val="-1"/>
          <w:sz w:val="28"/>
          <w:szCs w:val="28"/>
        </w:rPr>
        <w:t>осуществления соответствующей профессиональной деятельности;</w:t>
      </w:r>
    </w:p>
    <w:p w:rsidR="008A01DF" w:rsidRPr="00653096" w:rsidRDefault="008A01DF" w:rsidP="00CF3805">
      <w:pPr>
        <w:shd w:val="clear" w:color="auto" w:fill="FFFFFF"/>
        <w:spacing w:before="4"/>
        <w:ind w:left="29" w:right="104" w:firstLine="702"/>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D70CA">
        <w:rPr>
          <w:rFonts w:ascii="Times New Roman" w:hAnsi="Times New Roman" w:cs="Times New Roman"/>
          <w:spacing w:val="-1"/>
          <w:sz w:val="28"/>
          <w:szCs w:val="28"/>
        </w:rPr>
        <w:t xml:space="preserve">           </w:t>
      </w:r>
    </w:p>
    <w:p w:rsidR="00CF3805" w:rsidRPr="00653096" w:rsidRDefault="00CF3805" w:rsidP="00CF3805">
      <w:pPr>
        <w:ind w:firstLine="708"/>
        <w:contextualSpacing/>
        <w:jc w:val="both"/>
        <w:rPr>
          <w:rFonts w:ascii="Times New Roman" w:hAnsi="Times New Roman" w:cs="Times New Roman"/>
          <w:sz w:val="28"/>
          <w:szCs w:val="28"/>
        </w:rPr>
      </w:pPr>
      <w:r w:rsidRPr="00653096">
        <w:rPr>
          <w:rFonts w:ascii="Times New Roman" w:hAnsi="Times New Roman" w:cs="Times New Roman"/>
          <w:sz w:val="28"/>
          <w:szCs w:val="28"/>
        </w:rPr>
        <w:lastRenderedPageBreak/>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CF3805" w:rsidRPr="00653096" w:rsidRDefault="00CF3805" w:rsidP="00CF3805">
      <w:pPr>
        <w:ind w:firstLine="708"/>
        <w:contextualSpacing/>
        <w:jc w:val="both"/>
        <w:rPr>
          <w:rFonts w:ascii="Times New Roman" w:hAnsi="Times New Roman" w:cs="Times New Roman"/>
          <w:sz w:val="28"/>
          <w:szCs w:val="28"/>
        </w:rPr>
      </w:pPr>
      <w:r w:rsidRPr="00653096">
        <w:rPr>
          <w:rFonts w:ascii="Times New Roman" w:hAnsi="Times New Roman" w:cs="Times New Roman"/>
          <w:bCs/>
          <w:sz w:val="28"/>
          <w:szCs w:val="28"/>
        </w:rPr>
        <w:t xml:space="preserve">- разрабатывать и утверждать </w:t>
      </w:r>
      <w:r w:rsidRPr="00653096">
        <w:rPr>
          <w:rFonts w:ascii="Times New Roman" w:hAnsi="Times New Roman" w:cs="Times New Roman"/>
          <w:sz w:val="28"/>
          <w:szCs w:val="28"/>
        </w:rPr>
        <w:t>с учетом мнения выборного органа первичной профсоюзной организации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w:t>
      </w:r>
    </w:p>
    <w:p w:rsidR="00CF3805" w:rsidRPr="00653096" w:rsidRDefault="00CF3805" w:rsidP="00CF3805">
      <w:pPr>
        <w:pStyle w:val="3"/>
        <w:ind w:firstLine="708"/>
      </w:pPr>
      <w:r w:rsidRPr="00653096">
        <w:t>2.3.</w:t>
      </w:r>
      <w:r w:rsidRPr="00653096">
        <w:tab/>
        <w:t>Работодатель обязуется:</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iCs/>
          <w:sz w:val="28"/>
          <w:szCs w:val="28"/>
        </w:rPr>
        <w:t xml:space="preserve">2.3.1. </w:t>
      </w:r>
      <w:proofErr w:type="gramStart"/>
      <w:r w:rsidRPr="00653096">
        <w:rPr>
          <w:rFonts w:ascii="Times New Roman" w:hAnsi="Times New Roman" w:cs="Times New Roman"/>
          <w:iCs/>
          <w:sz w:val="28"/>
          <w:szCs w:val="28"/>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2.3.2.Заключать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Трудовой договор является основанием для издания приказа о приеме на работу. </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Трудовой договор с работником, как правило, заключается на неопределенный срок.</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2.3.3. В трудовой договор включать обязательные условия, указанные в ст. 57 ТК РФ, в том числе:</w:t>
      </w:r>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трудовая функция (работа по должности в соответствии со штатным расписанием, профессии, специальности, с указанием квалификации);</w:t>
      </w:r>
    </w:p>
    <w:p w:rsidR="00CF3805" w:rsidRPr="00653096" w:rsidRDefault="00CF3805" w:rsidP="00CF3805">
      <w:pPr>
        <w:jc w:val="both"/>
        <w:rPr>
          <w:rFonts w:ascii="Times New Roman" w:hAnsi="Times New Roman" w:cs="Times New Roman"/>
          <w:sz w:val="28"/>
          <w:szCs w:val="28"/>
        </w:rPr>
      </w:pPr>
      <w:proofErr w:type="gramStart"/>
      <w:r w:rsidRPr="00653096">
        <w:rPr>
          <w:rFonts w:ascii="Times New Roman" w:hAnsi="Times New Roman" w:cs="Times New Roman"/>
          <w:sz w:val="28"/>
          <w:szCs w:val="28"/>
        </w:rPr>
        <w:t>- дата начала работы, а в случае, когда заключается срочный трудовой договор, так же срок его действия и обстоятельства (причины), послужившие</w:t>
      </w:r>
      <w:r w:rsidR="00017215">
        <w:rPr>
          <w:rFonts w:ascii="Times New Roman" w:hAnsi="Times New Roman" w:cs="Times New Roman"/>
          <w:sz w:val="28"/>
          <w:szCs w:val="28"/>
        </w:rPr>
        <w:t xml:space="preserve"> </w:t>
      </w:r>
      <w:r w:rsidRPr="00653096">
        <w:rPr>
          <w:rFonts w:ascii="Times New Roman" w:hAnsi="Times New Roman" w:cs="Times New Roman"/>
          <w:sz w:val="28"/>
          <w:szCs w:val="28"/>
        </w:rPr>
        <w:lastRenderedPageBreak/>
        <w:t>основанием для заключения срочного трудового договора в соответствии с ТК РФ;</w:t>
      </w:r>
      <w:proofErr w:type="gramEnd"/>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объем учебной нагрузки (преподавательской работы) педагогического работника в неделю;</w:t>
      </w:r>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режим рабочего времени и времени отдыха;</w:t>
      </w:r>
    </w:p>
    <w:p w:rsidR="00CF3805" w:rsidRPr="00653096" w:rsidRDefault="00CF3805" w:rsidP="00CF3805">
      <w:pPr>
        <w:jc w:val="both"/>
        <w:rPr>
          <w:rFonts w:ascii="Times New Roman" w:hAnsi="Times New Roman" w:cs="Times New Roman"/>
          <w:sz w:val="28"/>
          <w:szCs w:val="28"/>
        </w:rPr>
      </w:pPr>
      <w:r w:rsidRPr="00653096">
        <w:rPr>
          <w:rFonts w:ascii="Times New Roman" w:hAnsi="Times New Roman" w:cs="Times New Roman"/>
          <w:sz w:val="28"/>
          <w:szCs w:val="28"/>
        </w:rPr>
        <w:t>- условия об обязательном социальном страховании работника в соответствии с ТК РФ.</w:t>
      </w:r>
    </w:p>
    <w:p w:rsidR="00CF3805" w:rsidRPr="00653096" w:rsidRDefault="00CF3805" w:rsidP="00CF3805">
      <w:pPr>
        <w:ind w:firstLine="708"/>
        <w:jc w:val="both"/>
        <w:rPr>
          <w:rFonts w:ascii="Times New Roman" w:hAnsi="Times New Roman" w:cs="Times New Roman"/>
          <w:sz w:val="28"/>
          <w:szCs w:val="28"/>
        </w:rPr>
      </w:pPr>
      <w:proofErr w:type="gramStart"/>
      <w:r w:rsidRPr="00653096">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roofErr w:type="gramEnd"/>
    </w:p>
    <w:p w:rsidR="00CF3805" w:rsidRPr="00653096" w:rsidRDefault="00CF3805" w:rsidP="00CF3805">
      <w:pPr>
        <w:ind w:firstLine="708"/>
        <w:jc w:val="both"/>
        <w:rPr>
          <w:rFonts w:ascii="Times New Roman" w:hAnsi="Times New Roman" w:cs="Times New Roman"/>
          <w:sz w:val="28"/>
          <w:szCs w:val="28"/>
        </w:rPr>
      </w:pPr>
      <w:r w:rsidRPr="00653096">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CF3805" w:rsidRPr="00653096" w:rsidRDefault="00CF3805" w:rsidP="00CF3805">
      <w:pPr>
        <w:shd w:val="clear" w:color="auto" w:fill="FFFFFF"/>
        <w:tabs>
          <w:tab w:val="left" w:pos="1411"/>
        </w:tabs>
        <w:spacing w:before="7"/>
        <w:ind w:left="11" w:right="7" w:firstLine="713"/>
        <w:contextualSpacing/>
        <w:jc w:val="both"/>
        <w:rPr>
          <w:rFonts w:ascii="Times New Roman" w:hAnsi="Times New Roman" w:cs="Times New Roman"/>
          <w:sz w:val="28"/>
          <w:szCs w:val="28"/>
        </w:rPr>
      </w:pPr>
      <w:r w:rsidRPr="00653096">
        <w:rPr>
          <w:rFonts w:ascii="Times New Roman" w:hAnsi="Times New Roman" w:cs="Times New Roman"/>
          <w:spacing w:val="-5"/>
          <w:sz w:val="28"/>
          <w:szCs w:val="28"/>
        </w:rPr>
        <w:t>2.3.4.</w:t>
      </w:r>
      <w:r w:rsidRPr="00653096">
        <w:rPr>
          <w:rFonts w:ascii="Times New Roman" w:hAnsi="Times New Roman" w:cs="Times New Roman"/>
          <w:sz w:val="28"/>
          <w:szCs w:val="28"/>
        </w:rPr>
        <w:t xml:space="preserve">Обеспечивать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w:t>
      </w:r>
      <w:proofErr w:type="gramStart"/>
      <w:r w:rsidRPr="00653096">
        <w:rPr>
          <w:rFonts w:ascii="Times New Roman" w:hAnsi="Times New Roman" w:cs="Times New Roman"/>
          <w:sz w:val="28"/>
          <w:szCs w:val="28"/>
        </w:rPr>
        <w:t>позднее</w:t>
      </w:r>
      <w:proofErr w:type="gramEnd"/>
      <w:r w:rsidRPr="00653096">
        <w:rPr>
          <w:rFonts w:ascii="Times New Roman" w:hAnsi="Times New Roman" w:cs="Times New Roman"/>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CF3805" w:rsidRPr="00653096" w:rsidRDefault="00CF3805" w:rsidP="00CF3805">
      <w:pPr>
        <w:shd w:val="clear" w:color="auto" w:fill="FFFFFF"/>
        <w:tabs>
          <w:tab w:val="left" w:pos="1411"/>
        </w:tabs>
        <w:spacing w:before="7"/>
        <w:ind w:left="11" w:right="7" w:firstLine="713"/>
        <w:contextualSpacing/>
        <w:jc w:val="both"/>
        <w:rPr>
          <w:rFonts w:ascii="Times New Roman" w:hAnsi="Times New Roman" w:cs="Times New Roman"/>
          <w:iCs/>
          <w:sz w:val="28"/>
          <w:szCs w:val="28"/>
        </w:rPr>
      </w:pPr>
      <w:r w:rsidRPr="00653096">
        <w:rPr>
          <w:rFonts w:ascii="Times New Roman" w:hAnsi="Times New Roman" w:cs="Times New Roman"/>
          <w:iCs/>
          <w:sz w:val="28"/>
          <w:szCs w:val="28"/>
        </w:rPr>
        <w:lastRenderedPageBreak/>
        <w:t>Высвобождающуюся в связи с увольнением педагогических работников учебную нагрузку предлагает,  прежде всего, педагогическим работникам, учебная нагрузка которых установлена в объеме менее нормы часов за ставку заработной платы.</w:t>
      </w:r>
    </w:p>
    <w:p w:rsidR="00CF3805" w:rsidRPr="00653096" w:rsidRDefault="00CF3805" w:rsidP="00CF3805">
      <w:pPr>
        <w:shd w:val="clear" w:color="auto" w:fill="FFFFFF"/>
        <w:tabs>
          <w:tab w:val="left" w:pos="1411"/>
        </w:tabs>
        <w:spacing w:before="7"/>
        <w:ind w:right="7"/>
        <w:contextualSpacing/>
        <w:jc w:val="both"/>
        <w:rPr>
          <w:rFonts w:ascii="Times New Roman" w:hAnsi="Times New Roman" w:cs="Times New Roman"/>
          <w:sz w:val="28"/>
          <w:szCs w:val="28"/>
        </w:rPr>
      </w:pPr>
      <w:r w:rsidRPr="00653096">
        <w:rPr>
          <w:rFonts w:ascii="Times New Roman" w:hAnsi="Times New Roman" w:cs="Times New Roman"/>
          <w:sz w:val="28"/>
          <w:szCs w:val="28"/>
        </w:rPr>
        <w:t>2.4.Стороны исходят из того, что:</w:t>
      </w:r>
    </w:p>
    <w:p w:rsidR="00CF3805" w:rsidRPr="00653096" w:rsidRDefault="00CF3805" w:rsidP="00CF3805">
      <w:pPr>
        <w:ind w:firstLine="709"/>
        <w:contextualSpacing/>
        <w:jc w:val="both"/>
        <w:rPr>
          <w:rFonts w:ascii="Times New Roman" w:hAnsi="Times New Roman" w:cs="Times New Roman"/>
          <w:sz w:val="28"/>
          <w:szCs w:val="28"/>
        </w:rPr>
      </w:pPr>
      <w:r w:rsidRPr="00653096">
        <w:rPr>
          <w:rFonts w:ascii="Times New Roman" w:hAnsi="Times New Roman" w:cs="Times New Roman"/>
          <w:sz w:val="28"/>
          <w:szCs w:val="28"/>
        </w:rPr>
        <w:t>2.4.1. 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г.№ 1601.</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2.4.2.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 xml:space="preserve">2.4.3. </w:t>
      </w:r>
      <w:proofErr w:type="gramStart"/>
      <w:r w:rsidRPr="00653096">
        <w:rPr>
          <w:sz w:val="28"/>
          <w:szCs w:val="28"/>
        </w:rPr>
        <w:t>Руководитель образовательной организации, его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roofErr w:type="gramEnd"/>
    </w:p>
    <w:p w:rsidR="00CF3805" w:rsidRPr="00653096" w:rsidRDefault="00CF3805" w:rsidP="00CF3805">
      <w:pPr>
        <w:pStyle w:val="aff7"/>
        <w:spacing w:before="0" w:beforeAutospacing="0" w:after="0"/>
        <w:ind w:firstLine="709"/>
        <w:contextualSpacing/>
        <w:jc w:val="both"/>
        <w:rPr>
          <w:sz w:val="28"/>
          <w:szCs w:val="28"/>
        </w:rPr>
      </w:pPr>
      <w:proofErr w:type="gramStart"/>
      <w:r w:rsidRPr="00653096">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преподавательской работой по своей специальности </w:t>
      </w:r>
      <w:proofErr w:type="spellStart"/>
      <w:r w:rsidRPr="00653096">
        <w:rPr>
          <w:sz w:val="28"/>
          <w:szCs w:val="28"/>
        </w:rPr>
        <w:t>вобъеме</w:t>
      </w:r>
      <w:proofErr w:type="spellEnd"/>
      <w:proofErr w:type="gramEnd"/>
      <w:r w:rsidRPr="00653096">
        <w:rPr>
          <w:sz w:val="28"/>
          <w:szCs w:val="28"/>
        </w:rPr>
        <w:t xml:space="preserve"> не менее чем на ставку заработной платы.</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2.4.4.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2.4.5.В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  работникам выплачивается  выходное  пособие в размере не менее среднего месячного заработка.</w:t>
      </w:r>
    </w:p>
    <w:p w:rsidR="00CF3805" w:rsidRPr="00653096" w:rsidRDefault="00CF3805" w:rsidP="00CF3805">
      <w:pPr>
        <w:pStyle w:val="aff7"/>
        <w:spacing w:before="0" w:beforeAutospacing="0" w:after="0"/>
        <w:ind w:firstLine="709"/>
        <w:contextualSpacing/>
        <w:jc w:val="both"/>
        <w:rPr>
          <w:sz w:val="28"/>
          <w:szCs w:val="28"/>
        </w:rPr>
      </w:pPr>
      <w:proofErr w:type="gramStart"/>
      <w:r w:rsidRPr="00653096">
        <w:rPr>
          <w:sz w:val="28"/>
          <w:szCs w:val="28"/>
        </w:rPr>
        <w:t>2.4.6.</w:t>
      </w:r>
      <w:r w:rsidRPr="00653096">
        <w:rPr>
          <w:spacing w:val="-1"/>
          <w:sz w:val="28"/>
          <w:szCs w:val="28"/>
        </w:rPr>
        <w:t xml:space="preserve">Преимущественное право оставления на работе при </w:t>
      </w:r>
      <w:r w:rsidRPr="00653096">
        <w:rPr>
          <w:sz w:val="28"/>
          <w:szCs w:val="28"/>
        </w:rPr>
        <w:t xml:space="preserve">расторжении трудового договора в связи с сокращением численности или штата </w:t>
      </w:r>
      <w:r w:rsidRPr="00653096">
        <w:rPr>
          <w:sz w:val="28"/>
          <w:szCs w:val="28"/>
        </w:rPr>
        <w:lastRenderedPageBreak/>
        <w:t xml:space="preserve">предоставляется работникам, помимо предусмотренных ст. 179 ТК РФ,  в случаях: обучения в образовательных организациях </w:t>
      </w:r>
      <w:r w:rsidRPr="00653096">
        <w:rPr>
          <w:spacing w:val="-1"/>
          <w:sz w:val="28"/>
          <w:szCs w:val="28"/>
        </w:rPr>
        <w:t xml:space="preserve">профессионального образования (независимо от того, за чей счет они обучаются); </w:t>
      </w:r>
      <w:r w:rsidRPr="00653096">
        <w:rPr>
          <w:sz w:val="28"/>
          <w:szCs w:val="28"/>
        </w:rPr>
        <w:t>работникам, впервые поступившим на работу по полученной специальности, в течение одного года со дня окончания образовательной организации;</w:t>
      </w:r>
      <w:proofErr w:type="gramEnd"/>
      <w:r w:rsidRPr="00653096">
        <w:rPr>
          <w:sz w:val="28"/>
          <w:szCs w:val="28"/>
        </w:rPr>
        <w:t xml:space="preserve"> работникам, проработавшим в отрасли образования свыше 10 лет; работникам пред</w:t>
      </w:r>
      <w:r w:rsidR="00CD4369" w:rsidRPr="00653096">
        <w:rPr>
          <w:sz w:val="28"/>
          <w:szCs w:val="28"/>
        </w:rPr>
        <w:t>-</w:t>
      </w:r>
      <w:r w:rsidRPr="00653096">
        <w:rPr>
          <w:sz w:val="28"/>
          <w:szCs w:val="28"/>
        </w:rPr>
        <w:t xml:space="preserve">пенсионного  возраста (за 2 года до пенсии); работникам, имеющим детей в возрасте до 18 лет; педагогическим работникам, которым установлена первая или высшая квалификационная  категория. </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 xml:space="preserve">2.4.7.Работодатель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2.4.8. К массовому высвобождению  работников относится увольнение 10 и более процентов работников в течение 90 календарных дней в организации.</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предупреждать работника о предстоящем увольнении в связи с сокращением численности или штата не менее чем за 3 месяца;</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 по договоренности сторон трудового договора предоставлять, в период после предупреждения об увольнении, рабочее время до трех месяцев для самостоятельного поиска работы с сохранением заработной платы.</w:t>
      </w:r>
    </w:p>
    <w:p w:rsidR="00CF3805" w:rsidRPr="00653096" w:rsidRDefault="00CF3805" w:rsidP="00CF3805">
      <w:pPr>
        <w:pStyle w:val="aff7"/>
        <w:spacing w:before="0" w:beforeAutospacing="0"/>
        <w:ind w:firstLine="709"/>
        <w:contextualSpacing/>
        <w:jc w:val="both"/>
        <w:rPr>
          <w:sz w:val="28"/>
          <w:szCs w:val="28"/>
        </w:rPr>
      </w:pPr>
      <w:r w:rsidRPr="00653096">
        <w:rPr>
          <w:sz w:val="28"/>
          <w:szCs w:val="28"/>
        </w:rPr>
        <w:t>2.4.9.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2.5.Выборный орган первичной профсоюзной организации обязуется:</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2.5.1.Осуществлять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p>
    <w:p w:rsidR="00CF3805" w:rsidRPr="00653096" w:rsidRDefault="00CF3805" w:rsidP="00CF3805">
      <w:pPr>
        <w:pStyle w:val="aff7"/>
        <w:spacing w:before="0" w:beforeAutospacing="0"/>
        <w:ind w:firstLine="708"/>
        <w:contextualSpacing/>
        <w:jc w:val="both"/>
        <w:rPr>
          <w:sz w:val="28"/>
          <w:szCs w:val="28"/>
        </w:rPr>
      </w:pPr>
    </w:p>
    <w:p w:rsidR="00CF3805" w:rsidRPr="00653096" w:rsidRDefault="00CF3805" w:rsidP="00CF3805">
      <w:pPr>
        <w:pStyle w:val="aff7"/>
        <w:spacing w:before="0" w:beforeAutospacing="0"/>
        <w:ind w:firstLine="708"/>
        <w:contextualSpacing/>
        <w:jc w:val="both"/>
        <w:rPr>
          <w:sz w:val="28"/>
          <w:szCs w:val="28"/>
        </w:rPr>
      </w:pPr>
      <w:r w:rsidRPr="00653096">
        <w:rPr>
          <w:sz w:val="28"/>
          <w:szCs w:val="28"/>
        </w:rPr>
        <w:t>2.5.2.Обеспечить участие представителя выборного органа первичной профсоюзной организации в проведении аттестации работников.</w:t>
      </w:r>
    </w:p>
    <w:p w:rsidR="00CF3805" w:rsidRPr="00653096" w:rsidRDefault="00CF3805" w:rsidP="00CF3805">
      <w:pPr>
        <w:pStyle w:val="aff7"/>
        <w:spacing w:before="0" w:beforeAutospacing="0"/>
        <w:ind w:firstLine="708"/>
        <w:contextualSpacing/>
        <w:jc w:val="both"/>
        <w:rPr>
          <w:sz w:val="28"/>
          <w:szCs w:val="28"/>
        </w:rPr>
      </w:pPr>
      <w:r w:rsidRPr="00653096">
        <w:rPr>
          <w:sz w:val="28"/>
          <w:szCs w:val="28"/>
        </w:rPr>
        <w:t xml:space="preserve">2.5.3.Осуществлять </w:t>
      </w:r>
      <w:proofErr w:type="gramStart"/>
      <w:r w:rsidRPr="00653096">
        <w:rPr>
          <w:sz w:val="28"/>
          <w:szCs w:val="28"/>
        </w:rPr>
        <w:t>контроль за</w:t>
      </w:r>
      <w:proofErr w:type="gramEnd"/>
      <w:r w:rsidRPr="00653096">
        <w:rPr>
          <w:sz w:val="28"/>
          <w:szCs w:val="28"/>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F3805" w:rsidRPr="00653096" w:rsidRDefault="00CF3805" w:rsidP="00CF3805">
      <w:pPr>
        <w:pStyle w:val="aff7"/>
        <w:spacing w:before="0" w:beforeAutospacing="0"/>
        <w:ind w:firstLine="708"/>
        <w:contextualSpacing/>
        <w:jc w:val="both"/>
        <w:rPr>
          <w:sz w:val="28"/>
          <w:szCs w:val="28"/>
        </w:rPr>
      </w:pPr>
      <w:r w:rsidRPr="00653096">
        <w:rPr>
          <w:sz w:val="28"/>
          <w:szCs w:val="28"/>
        </w:rPr>
        <w:lastRenderedPageBreak/>
        <w:t>2.5.4.Представлять и защищать трудовые права членов профсоюза в комиссии по трудовым спорам и в суде.</w:t>
      </w:r>
    </w:p>
    <w:p w:rsidR="00CF3805" w:rsidRPr="00653096" w:rsidRDefault="00CF3805" w:rsidP="00CF3805">
      <w:pPr>
        <w:pStyle w:val="aff7"/>
        <w:spacing w:before="0" w:beforeAutospacing="0"/>
        <w:contextualSpacing/>
        <w:jc w:val="both"/>
        <w:rPr>
          <w:sz w:val="28"/>
          <w:szCs w:val="28"/>
        </w:rPr>
      </w:pPr>
    </w:p>
    <w:p w:rsidR="00CF3805" w:rsidRPr="00653096" w:rsidRDefault="00CF3805" w:rsidP="00CF3805">
      <w:pPr>
        <w:ind w:firstLine="708"/>
        <w:jc w:val="center"/>
        <w:rPr>
          <w:rFonts w:ascii="Times New Roman" w:hAnsi="Times New Roman" w:cs="Times New Roman"/>
          <w:b/>
          <w:sz w:val="28"/>
          <w:szCs w:val="28"/>
        </w:rPr>
      </w:pPr>
      <w:r w:rsidRPr="00653096">
        <w:rPr>
          <w:rFonts w:ascii="Times New Roman" w:hAnsi="Times New Roman" w:cs="Times New Roman"/>
          <w:b/>
          <w:bCs/>
          <w:sz w:val="28"/>
          <w:szCs w:val="28"/>
          <w:lang w:val="en-US"/>
        </w:rPr>
        <w:t>III</w:t>
      </w:r>
      <w:r w:rsidRPr="00653096">
        <w:rPr>
          <w:rFonts w:ascii="Times New Roman" w:hAnsi="Times New Roman" w:cs="Times New Roman"/>
          <w:b/>
          <w:bCs/>
          <w:sz w:val="28"/>
          <w:szCs w:val="28"/>
        </w:rPr>
        <w:t>.</w:t>
      </w:r>
      <w:r w:rsidRPr="00653096">
        <w:rPr>
          <w:rFonts w:ascii="Times New Roman" w:hAnsi="Times New Roman" w:cs="Times New Roman"/>
          <w:b/>
          <w:sz w:val="28"/>
          <w:szCs w:val="28"/>
        </w:rPr>
        <w:t>СОДЕЙСТВИЕ ЗАНЯТОСТИ, ПОВЫШЕНИЮ КВАЛИФИКАЦИИ РАБОТНИКОВ, ЗАКРЕПЛЕНИЮ ПРОФЕССИОНАЛЬНЫХ КАДРОВ</w:t>
      </w:r>
    </w:p>
    <w:p w:rsidR="00CF3805" w:rsidRPr="00653096" w:rsidRDefault="00CF3805" w:rsidP="00CF3805">
      <w:pPr>
        <w:ind w:firstLine="709"/>
        <w:rPr>
          <w:rFonts w:ascii="Times New Roman" w:hAnsi="Times New Roman" w:cs="Times New Roman"/>
          <w:sz w:val="28"/>
          <w:szCs w:val="28"/>
        </w:rPr>
      </w:pPr>
      <w:r w:rsidRPr="00653096">
        <w:rPr>
          <w:rFonts w:ascii="Times New Roman" w:hAnsi="Times New Roman" w:cs="Times New Roman"/>
          <w:sz w:val="28"/>
          <w:szCs w:val="28"/>
        </w:rPr>
        <w:t>3.Работодатель обязуется:</w:t>
      </w:r>
    </w:p>
    <w:p w:rsidR="00CF3805" w:rsidRPr="00653096" w:rsidRDefault="00CF3805" w:rsidP="00CF3805">
      <w:pPr>
        <w:pStyle w:val="3"/>
      </w:pPr>
      <w:r w:rsidRPr="00653096">
        <w:tab/>
        <w:t xml:space="preserve">3.1.С учетом мнения выборного органа первичной профсоюзной организации определять формы профессионального </w:t>
      </w:r>
      <w:proofErr w:type="gramStart"/>
      <w:r w:rsidRPr="00653096">
        <w:t>обучения по программам</w:t>
      </w:r>
      <w:proofErr w:type="gramEnd"/>
      <w:r w:rsidRPr="00653096">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CF3805" w:rsidRPr="00653096" w:rsidRDefault="00CF3805" w:rsidP="00CF3805">
      <w:pPr>
        <w:pStyle w:val="3"/>
        <w:tabs>
          <w:tab w:val="left" w:pos="1620"/>
        </w:tabs>
        <w:ind w:firstLine="708"/>
      </w:pPr>
      <w:r w:rsidRPr="00653096">
        <w:t xml:space="preserve">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Pr="00653096">
          <w:t>2012 г</w:t>
        </w:r>
      </w:smartTag>
      <w:r w:rsidRPr="00653096">
        <w:t>. № 273-ФЗ «Об образовании в Российской Федерации», статьи 196 и 197 ТК РФ).</w:t>
      </w:r>
    </w:p>
    <w:p w:rsidR="00CF3805" w:rsidRPr="00653096" w:rsidRDefault="00CF3805" w:rsidP="00CF3805">
      <w:pPr>
        <w:pStyle w:val="3"/>
        <w:tabs>
          <w:tab w:val="left" w:pos="1620"/>
        </w:tabs>
        <w:ind w:firstLine="708"/>
      </w:pPr>
      <w:r w:rsidRPr="00653096">
        <w:rPr>
          <w:color w:val="000000"/>
        </w:rPr>
        <w:t>3.3.</w:t>
      </w:r>
      <w:r w:rsidRPr="00653096">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CF3805" w:rsidRPr="00653096" w:rsidRDefault="00CF3805" w:rsidP="00CF3805">
      <w:pPr>
        <w:pStyle w:val="3"/>
        <w:tabs>
          <w:tab w:val="left" w:pos="0"/>
        </w:tabs>
        <w:rPr>
          <w:rFonts w:eastAsia="Arial Unicode MS"/>
          <w:color w:val="000000"/>
          <w:kern w:val="1"/>
        </w:rPr>
      </w:pPr>
      <w:r w:rsidRPr="00653096">
        <w:tab/>
      </w:r>
      <w:r w:rsidRPr="00653096">
        <w:rPr>
          <w:rFonts w:eastAsia="Arial Unicode MS"/>
          <w:color w:val="000000"/>
        </w:rPr>
        <w:t>3.4.</w:t>
      </w:r>
      <w:r w:rsidRPr="00653096">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653096">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CF3805" w:rsidRPr="00653096" w:rsidRDefault="00CF3805" w:rsidP="00CF380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653096">
        <w:rPr>
          <w:rFonts w:ascii="Times New Roman" w:eastAsia="Arial Unicode MS" w:hAnsi="Times New Roman" w:cs="Times New Roman"/>
          <w:color w:val="000000"/>
          <w:kern w:val="0"/>
          <w:sz w:val="28"/>
          <w:szCs w:val="28"/>
        </w:rPr>
        <w:t>3.5.Содействовать</w:t>
      </w:r>
      <w:r w:rsidRPr="00653096">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CF3805" w:rsidRPr="00653096" w:rsidRDefault="00CF3805" w:rsidP="00CF380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653096">
        <w:rPr>
          <w:rFonts w:ascii="Times New Roman" w:eastAsia="Arial Unicode MS" w:hAnsi="Times New Roman" w:cs="Times New Roman"/>
          <w:color w:val="000000"/>
          <w:sz w:val="28"/>
          <w:szCs w:val="28"/>
        </w:rPr>
        <w:t>3.6. Включить представителя</w:t>
      </w:r>
      <w:r w:rsidRPr="00653096">
        <w:rPr>
          <w:rFonts w:ascii="Times New Roman" w:hAnsi="Times New Roman" w:cs="Times New Roman"/>
          <w:sz w:val="28"/>
          <w:szCs w:val="28"/>
        </w:rPr>
        <w:t xml:space="preserve"> выборного органа первичной профсоюзной организации</w:t>
      </w:r>
      <w:r w:rsidRPr="00653096">
        <w:rPr>
          <w:rFonts w:ascii="Times New Roman" w:eastAsia="Arial Unicode MS" w:hAnsi="Times New Roman" w:cs="Times New Roman"/>
          <w:color w:val="000000"/>
          <w:sz w:val="28"/>
          <w:szCs w:val="28"/>
        </w:rPr>
        <w:t xml:space="preserve"> в состав аттестационной комиссии для проведения </w:t>
      </w:r>
      <w:r w:rsidRPr="00653096">
        <w:rPr>
          <w:rFonts w:ascii="Times New Roman" w:eastAsia="Arial Unicode MS" w:hAnsi="Times New Roman" w:cs="Times New Roman"/>
          <w:color w:val="000000"/>
          <w:sz w:val="28"/>
          <w:szCs w:val="28"/>
        </w:rPr>
        <w:lastRenderedPageBreak/>
        <w:t xml:space="preserve">аттестации педагогических работников, в целях подтверждения соответствия занимаемой должности. </w:t>
      </w:r>
    </w:p>
    <w:p w:rsidR="00CF3805" w:rsidRPr="00653096" w:rsidRDefault="00CF3805" w:rsidP="00CF3805">
      <w:pPr>
        <w:shd w:val="clear" w:color="auto" w:fill="FFFFFF"/>
        <w:tabs>
          <w:tab w:val="left" w:pos="0"/>
        </w:tabs>
        <w:spacing w:before="7"/>
        <w:ind w:right="7"/>
        <w:contextualSpacing/>
        <w:jc w:val="both"/>
        <w:rPr>
          <w:rFonts w:ascii="Times New Roman" w:hAnsi="Times New Roman" w:cs="Times New Roman"/>
          <w:sz w:val="28"/>
          <w:szCs w:val="28"/>
        </w:rPr>
      </w:pPr>
      <w:r w:rsidRPr="00653096">
        <w:rPr>
          <w:rFonts w:ascii="Times New Roman" w:eastAsia="Arial Unicode MS" w:hAnsi="Times New Roman" w:cs="Times New Roman"/>
          <w:color w:val="000000"/>
          <w:sz w:val="28"/>
          <w:szCs w:val="28"/>
        </w:rPr>
        <w:tab/>
        <w:t>3.7.</w:t>
      </w:r>
      <w:r w:rsidRPr="00653096">
        <w:rPr>
          <w:rFonts w:ascii="Times New Roman" w:hAnsi="Times New Roman" w:cs="Times New Roman"/>
          <w:sz w:val="28"/>
          <w:szCs w:val="28"/>
        </w:rPr>
        <w:t xml:space="preserve"> Стороны исходят из того, что:</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3.7.1.При организации аттестации педагогических работников обеспечивается:</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бесплатность прохождения аттестации для работников;</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гласность, коллегиальность, недопустимость дискриминации.</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3.7.2. В целях защиты социально-экономических интересов молодых специалистов - выпускников  профессиональных образовательных организаций, впервые поступивших на работу и имеющим стаж работы менее трех лет:</w:t>
      </w:r>
    </w:p>
    <w:p w:rsidR="00CF3805" w:rsidRPr="00653096" w:rsidRDefault="00CF3805" w:rsidP="00CF3805">
      <w:pPr>
        <w:pStyle w:val="aff7"/>
        <w:spacing w:before="0" w:beforeAutospacing="0" w:after="0"/>
        <w:ind w:firstLine="709"/>
        <w:contextualSpacing/>
        <w:jc w:val="both"/>
        <w:rPr>
          <w:i/>
          <w:sz w:val="28"/>
          <w:szCs w:val="28"/>
        </w:rPr>
      </w:pPr>
      <w:r w:rsidRPr="00653096">
        <w:rPr>
          <w:sz w:val="28"/>
          <w:szCs w:val="28"/>
        </w:rPr>
        <w:t>- за молодыми специалистами закрепляются наставники из числа опытных педагогов. Наставникам за качественную работу с молодыми специалистами производить выплату стимулирующего характера  в размере 1000 руб</w:t>
      </w:r>
      <w:r w:rsidR="0032505A" w:rsidRPr="00653096">
        <w:rPr>
          <w:sz w:val="28"/>
          <w:szCs w:val="28"/>
        </w:rPr>
        <w:t>лей</w:t>
      </w:r>
      <w:r w:rsidRPr="00653096">
        <w:rPr>
          <w:sz w:val="28"/>
          <w:szCs w:val="28"/>
        </w:rPr>
        <w:t xml:space="preserve">  до трех лет.</w:t>
      </w:r>
    </w:p>
    <w:p w:rsidR="00CF3805" w:rsidRPr="00653096" w:rsidRDefault="00CF3805" w:rsidP="00CF3805">
      <w:pPr>
        <w:pStyle w:val="aff7"/>
        <w:spacing w:before="0" w:beforeAutospacing="0" w:after="0"/>
        <w:ind w:firstLine="709"/>
        <w:contextualSpacing/>
        <w:jc w:val="both"/>
        <w:rPr>
          <w:color w:val="000000"/>
          <w:sz w:val="28"/>
          <w:szCs w:val="28"/>
        </w:rPr>
      </w:pPr>
      <w:r w:rsidRPr="00653096">
        <w:rPr>
          <w:sz w:val="28"/>
          <w:szCs w:val="28"/>
        </w:rPr>
        <w:t>- осуществлять ежемесячно выплату стимулирующего характера молодым специалистам  в размере 1000 руб</w:t>
      </w:r>
      <w:r w:rsidR="0032505A" w:rsidRPr="00653096">
        <w:rPr>
          <w:sz w:val="28"/>
          <w:szCs w:val="28"/>
        </w:rPr>
        <w:t>лей</w:t>
      </w:r>
      <w:r w:rsidRPr="00653096">
        <w:rPr>
          <w:sz w:val="28"/>
          <w:szCs w:val="28"/>
        </w:rPr>
        <w:t xml:space="preserve"> сроком  до трех лет.</w:t>
      </w:r>
    </w:p>
    <w:p w:rsidR="00CF3805" w:rsidRPr="00653096" w:rsidRDefault="00CF3805" w:rsidP="00CF3805">
      <w:pPr>
        <w:pStyle w:val="aff7"/>
        <w:spacing w:before="0" w:beforeAutospacing="0" w:after="0"/>
        <w:ind w:firstLine="709"/>
        <w:contextualSpacing/>
        <w:jc w:val="both"/>
        <w:rPr>
          <w:color w:val="000000"/>
          <w:sz w:val="28"/>
          <w:szCs w:val="28"/>
        </w:rPr>
      </w:pPr>
      <w:r w:rsidRPr="00653096">
        <w:rPr>
          <w:color w:val="000000"/>
          <w:sz w:val="28"/>
          <w:szCs w:val="28"/>
        </w:rPr>
        <w:t>- молодых специалистов не направлять на работу в классы со сложным контингентом учащихся (</w:t>
      </w:r>
      <w:r w:rsidRPr="00653096">
        <w:rPr>
          <w:sz w:val="28"/>
          <w:szCs w:val="28"/>
        </w:rPr>
        <w:t>до трех лет.</w:t>
      </w:r>
      <w:r w:rsidRPr="00653096">
        <w:rPr>
          <w:color w:val="000000"/>
          <w:sz w:val="28"/>
          <w:szCs w:val="28"/>
        </w:rPr>
        <w:t xml:space="preserve">). </w:t>
      </w:r>
    </w:p>
    <w:p w:rsidR="00CF3805" w:rsidRPr="00653096" w:rsidRDefault="00CF3805" w:rsidP="00CF3805">
      <w:pPr>
        <w:pStyle w:val="aff7"/>
        <w:spacing w:before="0" w:beforeAutospacing="0" w:after="0"/>
        <w:ind w:firstLine="709"/>
        <w:contextualSpacing/>
        <w:jc w:val="both"/>
        <w:rPr>
          <w:sz w:val="28"/>
          <w:szCs w:val="28"/>
        </w:rPr>
      </w:pPr>
      <w:r w:rsidRPr="00653096">
        <w:rPr>
          <w:sz w:val="28"/>
          <w:szCs w:val="28"/>
        </w:rPr>
        <w:t>3.7.3. В соответствии с городским отраслевым соглашением,  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педагога. К указанной категории  относятся:</w:t>
      </w:r>
    </w:p>
    <w:p w:rsidR="00CF3805" w:rsidRPr="00653096" w:rsidRDefault="00CF3805" w:rsidP="00CF3805">
      <w:pPr>
        <w:pStyle w:val="aff7"/>
        <w:spacing w:before="0" w:beforeAutospacing="0" w:after="0"/>
        <w:ind w:firstLine="709"/>
        <w:contextualSpacing/>
        <w:jc w:val="both"/>
        <w:rPr>
          <w:iCs/>
          <w:sz w:val="28"/>
          <w:szCs w:val="28"/>
        </w:rPr>
      </w:pPr>
      <w:r w:rsidRPr="00653096">
        <w:rPr>
          <w:iCs/>
          <w:sz w:val="28"/>
          <w:szCs w:val="28"/>
        </w:rPr>
        <w:t>- награжденные государственными, ведомственными наградами,  получившие почетные звания, отраслевые знаки отличия за достижения в педагогической деятельности;</w:t>
      </w:r>
    </w:p>
    <w:p w:rsidR="00CF3805" w:rsidRPr="00653096" w:rsidRDefault="00CF3805" w:rsidP="00CF3805">
      <w:pPr>
        <w:pStyle w:val="aff7"/>
        <w:spacing w:before="0" w:beforeAutospacing="0" w:after="0"/>
        <w:ind w:firstLine="709"/>
        <w:contextualSpacing/>
        <w:jc w:val="both"/>
        <w:rPr>
          <w:iCs/>
          <w:sz w:val="28"/>
          <w:szCs w:val="28"/>
        </w:rPr>
      </w:pPr>
      <w:r w:rsidRPr="00653096">
        <w:rPr>
          <w:iCs/>
          <w:sz w:val="28"/>
          <w:szCs w:val="28"/>
        </w:rPr>
        <w:t>- имеющих ученую степень кандидата или доктора наук по профилю деятельности;</w:t>
      </w:r>
    </w:p>
    <w:p w:rsidR="00CF3805" w:rsidRPr="00653096" w:rsidRDefault="00CF3805" w:rsidP="00CF3805">
      <w:pPr>
        <w:pStyle w:val="aff7"/>
        <w:spacing w:before="0" w:beforeAutospacing="0" w:after="0"/>
        <w:ind w:firstLine="709"/>
        <w:contextualSpacing/>
        <w:jc w:val="both"/>
        <w:rPr>
          <w:iCs/>
          <w:sz w:val="28"/>
          <w:szCs w:val="28"/>
        </w:rPr>
      </w:pPr>
      <w:r w:rsidRPr="00653096">
        <w:rPr>
          <w:iCs/>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деятельность (за последние пять лет);</w:t>
      </w:r>
    </w:p>
    <w:p w:rsidR="00CF3805" w:rsidRPr="00653096" w:rsidRDefault="00CF3805" w:rsidP="00CF3805">
      <w:pPr>
        <w:pStyle w:val="aff7"/>
        <w:spacing w:before="0" w:beforeAutospacing="0" w:after="0"/>
        <w:ind w:firstLine="709"/>
        <w:contextualSpacing/>
        <w:jc w:val="both"/>
        <w:rPr>
          <w:iCs/>
          <w:sz w:val="28"/>
          <w:szCs w:val="28"/>
        </w:rPr>
      </w:pPr>
      <w:r w:rsidRPr="00653096">
        <w:rPr>
          <w:iCs/>
          <w:sz w:val="28"/>
          <w:szCs w:val="28"/>
        </w:rPr>
        <w:t>- педагогические работники общеобразовательных организаций, подготовивших победителей федерального или краевого уровней Всероссийской олимпиады школьников (за последние пять лет);</w:t>
      </w:r>
    </w:p>
    <w:p w:rsidR="00CF3805" w:rsidRPr="00653096" w:rsidRDefault="00CF3805" w:rsidP="00CF3805">
      <w:pPr>
        <w:pStyle w:val="aff7"/>
        <w:spacing w:before="0" w:beforeAutospacing="0" w:after="0"/>
        <w:ind w:firstLine="709"/>
        <w:contextualSpacing/>
        <w:jc w:val="both"/>
        <w:rPr>
          <w:iCs/>
          <w:sz w:val="28"/>
          <w:szCs w:val="28"/>
        </w:rPr>
      </w:pPr>
      <w:r w:rsidRPr="00653096">
        <w:rPr>
          <w:iCs/>
          <w:sz w:val="28"/>
          <w:szCs w:val="28"/>
        </w:rPr>
        <w:t>- педагогические работники общеобразовательных организаций, подготовивших победителей и призеров олимпиад и иных конкурсных мероприятий, по итогам которых присуждаются премии для поддержки талантливой молодежи (за последние пять лет);</w:t>
      </w:r>
    </w:p>
    <w:p w:rsidR="00CF3805" w:rsidRPr="00653096" w:rsidRDefault="00CF3805" w:rsidP="00CF3805">
      <w:pPr>
        <w:pStyle w:val="aff7"/>
        <w:spacing w:before="0" w:beforeAutospacing="0"/>
        <w:ind w:firstLine="709"/>
        <w:contextualSpacing/>
        <w:jc w:val="both"/>
        <w:rPr>
          <w:iCs/>
          <w:sz w:val="28"/>
          <w:szCs w:val="28"/>
        </w:rPr>
      </w:pPr>
      <w:r w:rsidRPr="00653096">
        <w:rPr>
          <w:iCs/>
          <w:sz w:val="28"/>
          <w:szCs w:val="28"/>
        </w:rPr>
        <w:t>- педагогические работники общеобразовательных организаций, обеспечивающие высокий уровень подготовки выпускников (по итогам года).</w:t>
      </w:r>
    </w:p>
    <w:p w:rsidR="00CF3805" w:rsidRPr="00653096" w:rsidRDefault="00CF3805" w:rsidP="00CF3805">
      <w:pPr>
        <w:pStyle w:val="aff7"/>
        <w:spacing w:before="0" w:beforeAutospacing="0" w:after="0"/>
        <w:ind w:firstLine="709"/>
        <w:contextualSpacing/>
        <w:jc w:val="both"/>
        <w:rPr>
          <w:iCs/>
          <w:sz w:val="28"/>
          <w:szCs w:val="28"/>
        </w:rPr>
      </w:pPr>
      <w:r w:rsidRPr="00653096">
        <w:rPr>
          <w:iCs/>
          <w:sz w:val="28"/>
          <w:szCs w:val="28"/>
        </w:rPr>
        <w:lastRenderedPageBreak/>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3.8. Стороны совместно:</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3.8.1.Рассматривают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3.8.2.Содействуют организации и проведению мероприятий, направленных на повышение социального и профессионального статуса  работников.</w:t>
      </w:r>
    </w:p>
    <w:p w:rsidR="00CF3805" w:rsidRPr="00653096" w:rsidRDefault="00CF3805" w:rsidP="00CF3805">
      <w:pPr>
        <w:pStyle w:val="aff7"/>
        <w:spacing w:before="0" w:beforeAutospacing="0" w:after="0"/>
        <w:ind w:firstLine="708"/>
        <w:contextualSpacing/>
        <w:jc w:val="both"/>
        <w:rPr>
          <w:sz w:val="28"/>
          <w:szCs w:val="28"/>
        </w:rPr>
      </w:pPr>
      <w:r w:rsidRPr="00653096">
        <w:rPr>
          <w:spacing w:val="-2"/>
          <w:sz w:val="28"/>
          <w:szCs w:val="28"/>
        </w:rPr>
        <w:t xml:space="preserve">3.8.3.Принимают меры по созданию условий для реализации программ пенсионного </w:t>
      </w:r>
      <w:r w:rsidRPr="00653096">
        <w:rPr>
          <w:spacing w:val="-1"/>
          <w:sz w:val="28"/>
          <w:szCs w:val="28"/>
        </w:rPr>
        <w:t xml:space="preserve">обеспечения работников, </w:t>
      </w:r>
      <w:r w:rsidRPr="00653096">
        <w:rPr>
          <w:sz w:val="28"/>
          <w:szCs w:val="28"/>
        </w:rPr>
        <w:t>проведению организационных и информационно-разъяснительных мероприятий по содержанию пенсионной реформы.</w:t>
      </w:r>
    </w:p>
    <w:p w:rsidR="00CF3805" w:rsidRPr="00653096" w:rsidRDefault="00CF3805" w:rsidP="00CF3805">
      <w:pPr>
        <w:pStyle w:val="3"/>
        <w:jc w:val="center"/>
        <w:outlineLvl w:val="0"/>
        <w:rPr>
          <w:b/>
          <w:bCs/>
          <w:caps/>
        </w:rPr>
      </w:pPr>
      <w:r w:rsidRPr="00653096">
        <w:rPr>
          <w:b/>
          <w:bCs/>
          <w:caps/>
          <w:lang w:val="en-US"/>
        </w:rPr>
        <w:t>IV</w:t>
      </w:r>
      <w:r w:rsidRPr="00653096">
        <w:rPr>
          <w:b/>
          <w:bCs/>
          <w:caps/>
        </w:rPr>
        <w:t>.рабочее время и время отдыха</w:t>
      </w:r>
    </w:p>
    <w:p w:rsidR="00CF3805" w:rsidRPr="00653096" w:rsidRDefault="00CF3805" w:rsidP="00CF3805">
      <w:pPr>
        <w:pStyle w:val="3"/>
        <w:ind w:left="705"/>
        <w:jc w:val="center"/>
        <w:rPr>
          <w:b/>
          <w:bCs/>
        </w:rPr>
      </w:pPr>
    </w:p>
    <w:p w:rsidR="00CF3805" w:rsidRPr="00653096" w:rsidRDefault="00CF3805" w:rsidP="00CF3805">
      <w:pPr>
        <w:pStyle w:val="3"/>
        <w:ind w:firstLine="705"/>
      </w:pPr>
      <w:r w:rsidRPr="00653096">
        <w:t>4. Стороны пришли к соглашению о том, что:</w:t>
      </w:r>
    </w:p>
    <w:p w:rsidR="00CF3805" w:rsidRPr="00653096" w:rsidRDefault="00CF3805" w:rsidP="00CF3805">
      <w:pPr>
        <w:pStyle w:val="3"/>
        <w:ind w:firstLine="705"/>
      </w:pPr>
      <w:r w:rsidRPr="00653096">
        <w:t xml:space="preserve">4.1.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(приложение № 1),  расписанием </w:t>
      </w:r>
      <w:proofErr w:type="spellStart"/>
      <w:r w:rsidRPr="00653096">
        <w:t>занятий,годовым</w:t>
      </w:r>
      <w:proofErr w:type="spellEnd"/>
      <w:r w:rsidRPr="00653096">
        <w:t xml:space="preserve"> календарным учебным планом, графиками работы, согласованными с выборным органом первичной профсоюзной организации. </w:t>
      </w:r>
    </w:p>
    <w:p w:rsidR="00CF3805" w:rsidRPr="00653096" w:rsidRDefault="00CF3805" w:rsidP="00CF3805">
      <w:pPr>
        <w:pStyle w:val="3"/>
        <w:ind w:firstLine="705"/>
      </w:pPr>
      <w:r w:rsidRPr="00653096">
        <w:t>4.2.</w:t>
      </w:r>
      <w:r w:rsidRPr="00653096">
        <w:tab/>
        <w:t>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4.3.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 (Закон Краснодарского края от 22.02.2005 №836-КЗ «О социальной поддержке многодетных семей в Краснодарском крае»).</w:t>
      </w:r>
    </w:p>
    <w:p w:rsidR="00CF3805" w:rsidRPr="00653096" w:rsidRDefault="00CF3805" w:rsidP="00CF3805">
      <w:pPr>
        <w:pStyle w:val="3"/>
        <w:ind w:firstLine="705"/>
      </w:pPr>
      <w:r w:rsidRPr="00653096">
        <w:lastRenderedPageBreak/>
        <w:t>4.4. Для педагогических работников устанавливается сокращенная продолжительность рабочего времени не более 36 часов в неделю (ст.333 ТК РФ).</w:t>
      </w:r>
    </w:p>
    <w:p w:rsidR="00CF3805" w:rsidRPr="00653096" w:rsidRDefault="00CF3805" w:rsidP="00CF3805">
      <w:pPr>
        <w:pStyle w:val="3"/>
        <w:ind w:firstLine="705"/>
      </w:pPr>
      <w:r w:rsidRPr="00653096">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 1601).</w:t>
      </w:r>
    </w:p>
    <w:p w:rsidR="00CF3805" w:rsidRPr="00653096" w:rsidRDefault="00CF3805" w:rsidP="00CF3805">
      <w:pPr>
        <w:pStyle w:val="3"/>
        <w:ind w:firstLine="705"/>
        <w:rPr>
          <w:rFonts w:eastAsia="MS Mincho"/>
        </w:rPr>
      </w:pPr>
      <w:r w:rsidRPr="00653096">
        <w:t xml:space="preserve">4.5. В образовательной организации </w:t>
      </w:r>
      <w:r w:rsidRPr="00653096">
        <w:rPr>
          <w:rFonts w:eastAsia="MS Mincho"/>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p>
    <w:p w:rsidR="00CF3805" w:rsidRPr="00653096" w:rsidRDefault="00CF3805" w:rsidP="00CF3805">
      <w:pPr>
        <w:pStyle w:val="3"/>
        <w:ind w:firstLine="705"/>
      </w:pPr>
      <w:r w:rsidRPr="00653096">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CF3805" w:rsidRPr="00653096" w:rsidRDefault="00CF3805" w:rsidP="00CF3805">
      <w:pPr>
        <w:autoSpaceDE w:val="0"/>
        <w:autoSpaceDN w:val="0"/>
        <w:adjustRightInd w:val="0"/>
        <w:ind w:firstLine="540"/>
        <w:jc w:val="both"/>
        <w:rPr>
          <w:rFonts w:ascii="Times New Roman" w:hAnsi="Times New Roman" w:cs="Times New Roman"/>
          <w:sz w:val="28"/>
          <w:szCs w:val="28"/>
        </w:rPr>
      </w:pPr>
      <w:r w:rsidRPr="00653096">
        <w:rPr>
          <w:rFonts w:ascii="Times New Roman" w:hAnsi="Times New Roman" w:cs="Times New Roman"/>
          <w:sz w:val="28"/>
          <w:szCs w:val="28"/>
        </w:rPr>
        <w:t>4.6.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CF3805" w:rsidRPr="00653096" w:rsidRDefault="00CF3805" w:rsidP="00CF3805">
      <w:pPr>
        <w:autoSpaceDE w:val="0"/>
        <w:autoSpaceDN w:val="0"/>
        <w:adjustRightInd w:val="0"/>
        <w:ind w:firstLine="540"/>
        <w:jc w:val="both"/>
        <w:rPr>
          <w:rFonts w:ascii="Times New Roman" w:eastAsia="MS Mincho" w:hAnsi="Times New Roman" w:cs="Times New Roman"/>
          <w:sz w:val="28"/>
          <w:szCs w:val="28"/>
        </w:rPr>
      </w:pPr>
      <w:r w:rsidRPr="00653096">
        <w:rPr>
          <w:rFonts w:ascii="Times New Roman" w:hAnsi="Times New Roman" w:cs="Times New Roman"/>
          <w:sz w:val="28"/>
          <w:szCs w:val="28"/>
        </w:rPr>
        <w:t>4.7.</w:t>
      </w:r>
      <w:r w:rsidRPr="00653096">
        <w:rPr>
          <w:rFonts w:ascii="Times New Roman" w:eastAsia="MS Mincho"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4.7. настоящего раздела.  </w:t>
      </w:r>
    </w:p>
    <w:p w:rsidR="00CF3805" w:rsidRPr="00653096" w:rsidRDefault="00CF3805" w:rsidP="00CF3805">
      <w:pPr>
        <w:pStyle w:val="2"/>
        <w:spacing w:after="0" w:line="240" w:lineRule="auto"/>
        <w:ind w:left="0" w:firstLine="539"/>
        <w:jc w:val="both"/>
        <w:rPr>
          <w:rFonts w:eastAsia="MS Mincho"/>
          <w:sz w:val="28"/>
          <w:szCs w:val="28"/>
        </w:rPr>
      </w:pPr>
      <w:r w:rsidRPr="00653096">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CF3805" w:rsidRPr="00653096" w:rsidRDefault="00CF3805" w:rsidP="00CF3805">
      <w:pPr>
        <w:pStyle w:val="2"/>
        <w:spacing w:after="0" w:line="240" w:lineRule="auto"/>
        <w:ind w:left="0" w:firstLine="540"/>
        <w:jc w:val="both"/>
        <w:rPr>
          <w:sz w:val="28"/>
          <w:szCs w:val="28"/>
        </w:rPr>
      </w:pPr>
      <w:r w:rsidRPr="00653096">
        <w:rPr>
          <w:iCs/>
          <w:sz w:val="28"/>
          <w:szCs w:val="28"/>
        </w:rPr>
        <w:t xml:space="preserve">4.8. </w:t>
      </w:r>
      <w:r w:rsidRPr="00653096">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CF3805" w:rsidRPr="00653096" w:rsidRDefault="00CF3805" w:rsidP="00CF3805">
      <w:pPr>
        <w:pStyle w:val="2"/>
        <w:spacing w:after="0" w:line="240" w:lineRule="auto"/>
        <w:ind w:left="0" w:firstLine="540"/>
        <w:jc w:val="both"/>
        <w:rPr>
          <w:sz w:val="28"/>
          <w:szCs w:val="28"/>
        </w:rPr>
      </w:pPr>
      <w:r w:rsidRPr="00653096">
        <w:rPr>
          <w:iCs/>
          <w:sz w:val="28"/>
          <w:szCs w:val="28"/>
        </w:rPr>
        <w:t xml:space="preserve">4.9. </w:t>
      </w:r>
      <w:r w:rsidRPr="00653096">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которое входит в их рабочее время.</w:t>
      </w:r>
    </w:p>
    <w:p w:rsidR="00CF3805" w:rsidRPr="00653096" w:rsidRDefault="00CF3805" w:rsidP="00CF3805">
      <w:pPr>
        <w:pStyle w:val="2"/>
        <w:spacing w:after="0" w:line="240" w:lineRule="auto"/>
        <w:ind w:left="0" w:firstLine="540"/>
        <w:jc w:val="both"/>
        <w:rPr>
          <w:sz w:val="28"/>
          <w:szCs w:val="28"/>
        </w:rPr>
      </w:pPr>
      <w:r w:rsidRPr="00653096">
        <w:rPr>
          <w:sz w:val="28"/>
          <w:szCs w:val="28"/>
        </w:rPr>
        <w:lastRenderedPageBreak/>
        <w:t>4.10.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653096">
        <w:rPr>
          <w:color w:val="0070C0"/>
          <w:sz w:val="28"/>
          <w:szCs w:val="28"/>
        </w:rPr>
        <w:t>.</w:t>
      </w:r>
    </w:p>
    <w:p w:rsidR="00CF3805" w:rsidRPr="00653096" w:rsidRDefault="00CF3805" w:rsidP="00CF3805">
      <w:pPr>
        <w:pStyle w:val="3"/>
        <w:ind w:firstLine="705"/>
      </w:pPr>
      <w:r w:rsidRPr="00653096">
        <w:t xml:space="preserve">4.11. Продолжительность рабочей недели (шестидневная или пятидневная) с (соответственно с одним или двумя) выходными днями в неделю устанавливается для работников </w:t>
      </w:r>
      <w:r w:rsidR="006C0E0F" w:rsidRPr="00653096">
        <w:t>п</w:t>
      </w:r>
      <w:r w:rsidRPr="00653096">
        <w:t>равилами внутреннего трудового распорядка и трудовыми договорами (приложение № 1 ).</w:t>
      </w:r>
    </w:p>
    <w:p w:rsidR="00CF3805" w:rsidRPr="00653096" w:rsidRDefault="00CF3805" w:rsidP="00CF3805">
      <w:pPr>
        <w:pStyle w:val="3"/>
        <w:ind w:firstLine="705"/>
      </w:pPr>
      <w:r w:rsidRPr="00653096">
        <w:t>4.12.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в течение рабочего дня.</w:t>
      </w:r>
    </w:p>
    <w:p w:rsidR="00CF3805" w:rsidRPr="00653096" w:rsidRDefault="00CF3805" w:rsidP="00CF3805">
      <w:pPr>
        <w:pStyle w:val="3"/>
        <w:ind w:firstLine="705"/>
      </w:pPr>
      <w:r w:rsidRPr="00653096">
        <w:t xml:space="preserve">При составлении расписаний учебных занятий учителям, имеющим нагрузку более </w:t>
      </w:r>
      <w:r w:rsidR="00C23A69">
        <w:t>23</w:t>
      </w:r>
      <w:r w:rsidRPr="00653096">
        <w:t xml:space="preserve"> часов, предусматривается один свободный день в неделю для методической работы.</w:t>
      </w:r>
    </w:p>
    <w:p w:rsidR="00CF3805" w:rsidRPr="00653096" w:rsidRDefault="00CF3805" w:rsidP="00CF3805">
      <w:pPr>
        <w:pStyle w:val="3"/>
        <w:ind w:firstLine="705"/>
      </w:pPr>
      <w:r w:rsidRPr="00653096">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CF3805" w:rsidRPr="00653096" w:rsidRDefault="00CF3805" w:rsidP="00CF3805">
      <w:pPr>
        <w:pStyle w:val="3"/>
        <w:ind w:firstLine="705"/>
      </w:pPr>
      <w:r w:rsidRPr="00653096">
        <w:t>4.13.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CF3805" w:rsidRPr="00653096" w:rsidRDefault="00CF3805" w:rsidP="00CF3805">
      <w:pPr>
        <w:pStyle w:val="3"/>
        <w:ind w:firstLine="705"/>
      </w:pPr>
      <w:r w:rsidRPr="00653096">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F3805" w:rsidRPr="00653096" w:rsidRDefault="00CF3805" w:rsidP="00CF3805">
      <w:pPr>
        <w:pStyle w:val="3"/>
        <w:ind w:firstLine="705"/>
      </w:pPr>
      <w:r w:rsidRPr="00653096">
        <w:t>4.14. Привлечение работодателем работников к работе в сверхурочное время допускается только с письменного согласия работника с учетом мнения</w:t>
      </w:r>
    </w:p>
    <w:p w:rsidR="00CF3805" w:rsidRPr="00653096" w:rsidRDefault="00CF3805" w:rsidP="00CF3805">
      <w:pPr>
        <w:pStyle w:val="3"/>
      </w:pPr>
      <w:r w:rsidRPr="00653096">
        <w:t>выборного органа первичной профсоюзной организации (ст.99 ТК РФ).</w:t>
      </w:r>
    </w:p>
    <w:p w:rsidR="00CF3805" w:rsidRPr="00653096" w:rsidRDefault="00CF3805" w:rsidP="00CF3805">
      <w:pPr>
        <w:ind w:firstLine="705"/>
        <w:jc w:val="both"/>
        <w:rPr>
          <w:rFonts w:ascii="Times New Roman" w:hAnsi="Times New Roman" w:cs="Times New Roman"/>
          <w:i/>
          <w:sz w:val="28"/>
          <w:szCs w:val="28"/>
        </w:rPr>
      </w:pPr>
      <w:r w:rsidRPr="00653096">
        <w:rPr>
          <w:rFonts w:ascii="Times New Roman" w:hAnsi="Times New Roman" w:cs="Times New Roman"/>
          <w:sz w:val="28"/>
          <w:szCs w:val="28"/>
        </w:rPr>
        <w:t xml:space="preserve">4.15. Отдельные работники при необходимости могут эпизодически привлекаться к выполнению своих трудовых функций за </w:t>
      </w:r>
      <w:proofErr w:type="spellStart"/>
      <w:r w:rsidRPr="00653096">
        <w:rPr>
          <w:rFonts w:ascii="Times New Roman" w:hAnsi="Times New Roman" w:cs="Times New Roman"/>
          <w:sz w:val="28"/>
          <w:szCs w:val="28"/>
        </w:rPr>
        <w:lastRenderedPageBreak/>
        <w:t>пределамиустановленной</w:t>
      </w:r>
      <w:proofErr w:type="spellEnd"/>
      <w:r w:rsidRPr="00653096">
        <w:rPr>
          <w:rFonts w:ascii="Times New Roman" w:hAnsi="Times New Roman" w:cs="Times New Roman"/>
          <w:sz w:val="28"/>
          <w:szCs w:val="28"/>
        </w:rPr>
        <w:t xml:space="preserve"> для них продолжительности рабочего времени (ненормированный рабочий день). 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00A87E26" w:rsidRPr="00653096">
        <w:rPr>
          <w:rFonts w:ascii="Times New Roman" w:hAnsi="Times New Roman" w:cs="Times New Roman"/>
          <w:sz w:val="28"/>
          <w:szCs w:val="28"/>
        </w:rPr>
        <w:t xml:space="preserve"> не менее 3</w:t>
      </w:r>
      <w:r w:rsidRPr="00653096">
        <w:rPr>
          <w:rFonts w:ascii="Times New Roman" w:hAnsi="Times New Roman" w:cs="Times New Roman"/>
          <w:sz w:val="28"/>
          <w:szCs w:val="28"/>
        </w:rPr>
        <w:t xml:space="preserve"> календарных дней  (ст.119 ТК РФ) (приложение № 2).</w:t>
      </w:r>
    </w:p>
    <w:p w:rsidR="00CF3805" w:rsidRPr="00653096" w:rsidRDefault="00CF3805" w:rsidP="00CF3805">
      <w:pPr>
        <w:pStyle w:val="3"/>
        <w:ind w:firstLine="705"/>
      </w:pPr>
      <w:r w:rsidRPr="00653096">
        <w:t>4.16.</w:t>
      </w:r>
      <w:r w:rsidRPr="00653096">
        <w:tab/>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CF3805" w:rsidRPr="00653096" w:rsidRDefault="00CF3805" w:rsidP="00CF3805">
      <w:pPr>
        <w:pStyle w:val="3"/>
        <w:ind w:firstLine="705"/>
      </w:pPr>
      <w:r w:rsidRPr="00653096">
        <w:t>Привлечение работника к работе в выходные и нерабочие праздничные дни производится по письменному распоряжению работодателя.</w:t>
      </w:r>
    </w:p>
    <w:p w:rsidR="00CF3805" w:rsidRPr="00653096" w:rsidRDefault="00CF3805" w:rsidP="00CF3805">
      <w:pPr>
        <w:ind w:firstLine="851"/>
        <w:jc w:val="both"/>
        <w:rPr>
          <w:rFonts w:ascii="Times New Roman" w:hAnsi="Times New Roman" w:cs="Times New Roman"/>
          <w:sz w:val="28"/>
          <w:szCs w:val="28"/>
        </w:rPr>
      </w:pPr>
      <w:r w:rsidRPr="00653096">
        <w:rPr>
          <w:rFonts w:ascii="Times New Roman" w:hAnsi="Times New Roman" w:cs="Times New Roman"/>
          <w:sz w:val="28"/>
          <w:szCs w:val="28"/>
        </w:rPr>
        <w:t xml:space="preserve">4.17.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53096">
        <w:rPr>
          <w:rFonts w:ascii="Times New Roman" w:hAnsi="Times New Roman" w:cs="Times New Roman"/>
          <w:spacing w:val="-6"/>
          <w:sz w:val="28"/>
          <w:szCs w:val="28"/>
        </w:rPr>
        <w:t>письменного согласия работника, с дополнительной оплатой  (ст. 60, 97 и 99 ТК РФ).</w:t>
      </w:r>
    </w:p>
    <w:p w:rsidR="00CF3805" w:rsidRPr="00653096" w:rsidRDefault="00CF3805" w:rsidP="00CF3805">
      <w:pPr>
        <w:ind w:firstLine="851"/>
        <w:jc w:val="both"/>
        <w:rPr>
          <w:rFonts w:ascii="Times New Roman" w:hAnsi="Times New Roman" w:cs="Times New Roman"/>
          <w:sz w:val="28"/>
          <w:szCs w:val="28"/>
        </w:rPr>
      </w:pPr>
      <w:r w:rsidRPr="00653096">
        <w:rPr>
          <w:rFonts w:ascii="Times New Roman" w:hAnsi="Times New Roman" w:cs="Times New Roman"/>
          <w:sz w:val="28"/>
          <w:szCs w:val="28"/>
        </w:rPr>
        <w:t>4.18.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w:t>
      </w:r>
      <w:r w:rsidR="00A87E26" w:rsidRPr="00653096">
        <w:rPr>
          <w:rFonts w:ascii="Times New Roman" w:hAnsi="Times New Roman" w:cs="Times New Roman"/>
          <w:sz w:val="28"/>
          <w:szCs w:val="28"/>
        </w:rPr>
        <w:t xml:space="preserve">, </w:t>
      </w:r>
      <w:r w:rsidR="002C3DC3" w:rsidRPr="00653096">
        <w:rPr>
          <w:rFonts w:ascii="Times New Roman" w:hAnsi="Times New Roman" w:cs="Times New Roman"/>
          <w:sz w:val="28"/>
          <w:szCs w:val="28"/>
        </w:rPr>
        <w:t>работников-инвалидов</w:t>
      </w:r>
      <w:r w:rsidRPr="00653096">
        <w:rPr>
          <w:rFonts w:ascii="Times New Roman" w:hAnsi="Times New Roman" w:cs="Times New Roman"/>
          <w:sz w:val="28"/>
          <w:szCs w:val="28"/>
        </w:rPr>
        <w:t xml:space="preserve"> (ст.259, ст.268 ТК РФ).</w:t>
      </w:r>
    </w:p>
    <w:p w:rsidR="00CF3805" w:rsidRPr="00653096" w:rsidRDefault="00CF3805" w:rsidP="00CF3805">
      <w:pPr>
        <w:overflowPunct w:val="0"/>
        <w:autoSpaceDE w:val="0"/>
        <w:autoSpaceDN w:val="0"/>
        <w:adjustRightInd w:val="0"/>
        <w:ind w:right="-143"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Женщин, имеющих детей в возрасте до 3 лет, матерей (отцов), воспитывающих без супруга (супруги) детей в возрасте до 5 лет, работников</w:t>
      </w:r>
      <w:r w:rsidR="004B7458" w:rsidRPr="00653096">
        <w:rPr>
          <w:rFonts w:ascii="Times New Roman" w:hAnsi="Times New Roman" w:cs="Times New Roman"/>
          <w:sz w:val="28"/>
          <w:szCs w:val="28"/>
        </w:rPr>
        <w:t xml:space="preserve">-инвалидов и </w:t>
      </w:r>
      <w:r w:rsidRPr="00653096">
        <w:rPr>
          <w:rFonts w:ascii="Times New Roman" w:hAnsi="Times New Roman" w:cs="Times New Roman"/>
          <w:sz w:val="28"/>
          <w:szCs w:val="28"/>
        </w:rPr>
        <w:t xml:space="preserve"> имеющих детей-инвалидов,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CF3805" w:rsidRPr="00653096" w:rsidRDefault="00CF3805" w:rsidP="00CF3805">
      <w:pPr>
        <w:pStyle w:val="3"/>
        <w:ind w:firstLine="705"/>
        <w:rPr>
          <w:spacing w:val="-6"/>
        </w:rPr>
      </w:pPr>
      <w:r w:rsidRPr="00653096">
        <w:rPr>
          <w:spacing w:val="-6"/>
        </w:rPr>
        <w:t>4.19.</w:t>
      </w:r>
      <w:r w:rsidRPr="00653096">
        <w:rPr>
          <w:spacing w:val="-6"/>
        </w:rPr>
        <w:tab/>
        <w:t>В течение рабочего дня (смены) работнику</w:t>
      </w:r>
      <w:r w:rsidR="00C23A69">
        <w:rPr>
          <w:spacing w:val="-6"/>
        </w:rPr>
        <w:t>(</w:t>
      </w:r>
      <w:r w:rsidR="00DA37D8">
        <w:rPr>
          <w:spacing w:val="-6"/>
        </w:rPr>
        <w:t>АУП,</w:t>
      </w:r>
      <w:r w:rsidR="001B7A4C">
        <w:rPr>
          <w:spacing w:val="-6"/>
        </w:rPr>
        <w:t>М</w:t>
      </w:r>
      <w:r w:rsidR="00DA37D8">
        <w:rPr>
          <w:spacing w:val="-6"/>
        </w:rPr>
        <w:t>ОП)</w:t>
      </w:r>
      <w:r w:rsidRPr="00653096">
        <w:rPr>
          <w:spacing w:val="-6"/>
        </w:rPr>
        <w:t xml:space="preserve">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rsidR="00DA37D8">
        <w:rPr>
          <w:spacing w:val="-6"/>
        </w:rPr>
        <w:t>(с 12 ч</w:t>
      </w:r>
      <w:r w:rsidRPr="00653096">
        <w:rPr>
          <w:spacing w:val="-6"/>
        </w:rPr>
        <w:t>.</w:t>
      </w:r>
      <w:r w:rsidR="00C8644A">
        <w:rPr>
          <w:spacing w:val="-6"/>
        </w:rPr>
        <w:t>30 мин.-13ч.30мин.).</w:t>
      </w:r>
    </w:p>
    <w:p w:rsidR="00CF3805" w:rsidRPr="00653096" w:rsidRDefault="00CF3805" w:rsidP="00CF3805">
      <w:pPr>
        <w:pStyle w:val="3"/>
        <w:ind w:firstLine="705"/>
        <w:rPr>
          <w:spacing w:val="-6"/>
        </w:rPr>
      </w:pPr>
      <w:r w:rsidRPr="00653096">
        <w:rPr>
          <w:spacing w:val="-6"/>
        </w:rP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p>
    <w:p w:rsidR="00CF3805" w:rsidRPr="00653096" w:rsidRDefault="00CF3805" w:rsidP="00CF3805">
      <w:pPr>
        <w:shd w:val="clear" w:color="auto" w:fill="FFFFFF"/>
        <w:spacing w:before="4"/>
        <w:ind w:left="14" w:right="29" w:firstLine="695"/>
        <w:contextualSpacing/>
        <w:jc w:val="both"/>
        <w:rPr>
          <w:rFonts w:ascii="Times New Roman" w:hAnsi="Times New Roman" w:cs="Times New Roman"/>
          <w:i/>
          <w:sz w:val="28"/>
          <w:szCs w:val="28"/>
        </w:rPr>
      </w:pPr>
      <w:r w:rsidRPr="00653096">
        <w:rPr>
          <w:rFonts w:ascii="Times New Roman" w:hAnsi="Times New Roman" w:cs="Times New Roman"/>
          <w:spacing w:val="-6"/>
          <w:sz w:val="28"/>
          <w:szCs w:val="28"/>
        </w:rPr>
        <w:lastRenderedPageBreak/>
        <w:t>4.20.</w:t>
      </w:r>
      <w:r w:rsidRPr="00653096">
        <w:rPr>
          <w:rFonts w:ascii="Times New Roman" w:hAnsi="Times New Roman" w:cs="Times New Roman"/>
          <w:spacing w:val="-6"/>
          <w:sz w:val="28"/>
          <w:szCs w:val="28"/>
        </w:rPr>
        <w:tab/>
      </w:r>
      <w:r w:rsidRPr="00653096">
        <w:rPr>
          <w:rFonts w:ascii="Times New Roman" w:hAnsi="Times New Roman" w:cs="Times New Roman"/>
          <w:sz w:val="28"/>
          <w:szCs w:val="28"/>
        </w:rPr>
        <w:t xml:space="preserve">Продолжительность отпусков  педагогических работников, директора, заместителей директора, руководителей структурных подразделений  регулируется постановлением Правительства Российской Федерации от 14 мая </w:t>
      </w:r>
      <w:smartTag w:uri="urn:schemas-microsoft-com:office:smarttags" w:element="metricconverter">
        <w:smartTagPr>
          <w:attr w:name="ProductID" w:val="2015 г"/>
        </w:smartTagPr>
        <w:r w:rsidRPr="00653096">
          <w:rPr>
            <w:rFonts w:ascii="Times New Roman" w:hAnsi="Times New Roman" w:cs="Times New Roman"/>
            <w:sz w:val="28"/>
            <w:szCs w:val="28"/>
          </w:rPr>
          <w:t>2015 г</w:t>
        </w:r>
      </w:smartTag>
      <w:r w:rsidRPr="00653096">
        <w:rPr>
          <w:rFonts w:ascii="Times New Roman" w:hAnsi="Times New Roman" w:cs="Times New Roman"/>
          <w:sz w:val="28"/>
          <w:szCs w:val="28"/>
        </w:rPr>
        <w:t xml:space="preserve">. № 466 «О ежегодных основных удлиненных оплачиваемых отпусках». </w:t>
      </w:r>
    </w:p>
    <w:p w:rsidR="00CF3805" w:rsidRPr="00653096" w:rsidRDefault="00CF3805" w:rsidP="00CF3805">
      <w:pPr>
        <w:autoSpaceDE w:val="0"/>
        <w:autoSpaceDN w:val="0"/>
        <w:adjustRightInd w:val="0"/>
        <w:ind w:firstLine="709"/>
        <w:jc w:val="both"/>
        <w:rPr>
          <w:rFonts w:ascii="Times New Roman" w:hAnsi="Times New Roman" w:cs="Times New Roman"/>
          <w:sz w:val="28"/>
          <w:szCs w:val="28"/>
        </w:rPr>
      </w:pPr>
      <w:r w:rsidRPr="00653096">
        <w:rPr>
          <w:rFonts w:ascii="Times New Roman" w:hAnsi="Times New Roman" w:cs="Times New Roman"/>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F3805" w:rsidRPr="00653096" w:rsidRDefault="00CF3805" w:rsidP="00CF3805">
      <w:pPr>
        <w:pStyle w:val="3"/>
        <w:ind w:firstLine="709"/>
      </w:pPr>
      <w:r w:rsidRPr="00653096">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CF3805" w:rsidRPr="00653096" w:rsidRDefault="00CF3805" w:rsidP="00CF3805">
      <w:pPr>
        <w:pStyle w:val="3"/>
        <w:ind w:firstLine="709"/>
      </w:pPr>
      <w:r w:rsidRPr="00653096">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F3805" w:rsidRPr="00653096" w:rsidRDefault="00CF3805" w:rsidP="00CF3805">
      <w:pPr>
        <w:pStyle w:val="3"/>
        <w:ind w:firstLine="709"/>
      </w:pPr>
      <w:r w:rsidRPr="00653096">
        <w:t>4.21.</w:t>
      </w:r>
      <w:r w:rsidRPr="00653096">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CF3805" w:rsidRPr="00653096" w:rsidRDefault="00CF3805" w:rsidP="00CF3805">
      <w:pPr>
        <w:pStyle w:val="3"/>
        <w:ind w:firstLine="709"/>
      </w:pPr>
      <w:r w:rsidRPr="00653096">
        <w:t>О времени начала отпуска работник должен быть письменно извещен не позднее, чем за две недели до его начала.</w:t>
      </w:r>
    </w:p>
    <w:p w:rsidR="00CF3805" w:rsidRPr="00653096" w:rsidRDefault="00CF3805" w:rsidP="00CF3805">
      <w:pPr>
        <w:pStyle w:val="3"/>
        <w:ind w:firstLine="709"/>
      </w:pPr>
      <w:r w:rsidRPr="00653096">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CF3805" w:rsidRPr="00653096" w:rsidRDefault="00CF3805" w:rsidP="00CF3805">
      <w:pPr>
        <w:pStyle w:val="3"/>
        <w:ind w:firstLine="705"/>
      </w:pPr>
      <w:r w:rsidRPr="00653096">
        <w:t>4.22.</w:t>
      </w:r>
      <w:r w:rsidRPr="00653096">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F3805" w:rsidRPr="00653096" w:rsidRDefault="00CF3805" w:rsidP="00CF3805">
      <w:pPr>
        <w:pStyle w:val="3"/>
        <w:ind w:firstLine="705"/>
      </w:pPr>
      <w:r w:rsidRPr="00653096">
        <w:t>4.23.</w:t>
      </w:r>
      <w:r w:rsidRPr="00653096">
        <w:tab/>
        <w:t>Ежегодный оплачиваемый отпуск продлевается в случае временной нетрудоспособности работника, наступившей во время отпуска.</w:t>
      </w:r>
    </w:p>
    <w:p w:rsidR="00CF3805" w:rsidRPr="00653096" w:rsidRDefault="00CF3805" w:rsidP="00CF3805">
      <w:pPr>
        <w:pStyle w:val="3"/>
        <w:ind w:firstLine="705"/>
      </w:pPr>
      <w:r w:rsidRPr="00653096">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w:t>
      </w:r>
      <w:r w:rsidRPr="00653096">
        <w:rPr>
          <w:rFonts w:ascii="Times New Roman" w:hAnsi="Times New Roman" w:cs="Times New Roman"/>
          <w:sz w:val="28"/>
          <w:szCs w:val="28"/>
        </w:rPr>
        <w:lastRenderedPageBreak/>
        <w:t>выплачивается денежная компенсация за неиспользованный отпуск за полную продолжительность отпуска - 56 календарных дней.</w:t>
      </w:r>
    </w:p>
    <w:p w:rsidR="00CF3805" w:rsidRPr="00653096" w:rsidRDefault="00CF3805" w:rsidP="00CF3805">
      <w:pPr>
        <w:ind w:firstLine="705"/>
        <w:jc w:val="both"/>
        <w:rPr>
          <w:rFonts w:ascii="Times New Roman" w:hAnsi="Times New Roman" w:cs="Times New Roman"/>
          <w:sz w:val="28"/>
          <w:szCs w:val="28"/>
        </w:rPr>
      </w:pPr>
      <w:r w:rsidRPr="00653096">
        <w:rPr>
          <w:rFonts w:ascii="Times New Roman" w:hAnsi="Times New Roman" w:cs="Times New Roman"/>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CF3805" w:rsidRPr="00653096" w:rsidRDefault="00CF3805" w:rsidP="00CF3805">
      <w:pPr>
        <w:pStyle w:val="3"/>
        <w:ind w:firstLine="705"/>
      </w:pPr>
      <w:r w:rsidRPr="00653096">
        <w:t>4.24.</w:t>
      </w:r>
      <w:r w:rsidRPr="00653096">
        <w:tab/>
        <w:t xml:space="preserve">В соответствии со ст. 335 ТК РФ, п. 4 ч. 5 ст. 47 Закона «Об образовании в Российской Федерации»,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w:t>
      </w:r>
      <w:r w:rsidRPr="00653096">
        <w:rPr>
          <w:lang w:eastAsia="ar-SA"/>
        </w:rPr>
        <w:t>Министерства образования и науки Российской Федерации от  31 мая 2016 года № 644  «</w:t>
      </w:r>
      <w:r w:rsidRPr="00653096">
        <w:rPr>
          <w:color w:val="0D0D0D"/>
          <w:lang w:eastAsia="ar-SA"/>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653096">
        <w:t>.</w:t>
      </w:r>
    </w:p>
    <w:p w:rsidR="00CF3805" w:rsidRPr="00653096" w:rsidRDefault="00CF3805" w:rsidP="00CF3805">
      <w:pPr>
        <w:pStyle w:val="3"/>
        <w:ind w:firstLine="705"/>
        <w:contextualSpacing/>
      </w:pPr>
      <w:r w:rsidRPr="00653096">
        <w:t>4.24.1. Заявление о предоставлении длительного отпуска работник направляет в администрацию не позднее, чем за 2 недели до начала отпуска. В заявлении и приказе о предоставлении отпуска указывается дата начала и продолжительность длительного отпуска.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CF3805" w:rsidRPr="00653096" w:rsidRDefault="00CF3805" w:rsidP="00CF3805">
      <w:pPr>
        <w:widowControl w:val="0"/>
        <w:suppressAutoHyphens/>
        <w:overflowPunct w:val="0"/>
        <w:autoSpaceDE w:val="0"/>
        <w:spacing w:line="100" w:lineRule="atLeast"/>
        <w:ind w:firstLine="709"/>
        <w:jc w:val="both"/>
        <w:textAlignment w:val="baseline"/>
        <w:rPr>
          <w:rFonts w:ascii="Times New Roman" w:hAnsi="Times New Roman" w:cs="Times New Roman"/>
          <w:sz w:val="28"/>
          <w:szCs w:val="28"/>
          <w:lang w:eastAsia="ar-SA"/>
        </w:rPr>
      </w:pPr>
      <w:r w:rsidRPr="00653096">
        <w:rPr>
          <w:rFonts w:ascii="Times New Roman" w:hAnsi="Times New Roman" w:cs="Times New Roman"/>
          <w:sz w:val="28"/>
          <w:szCs w:val="28"/>
          <w:lang w:eastAsia="ar-SA"/>
        </w:rPr>
        <w:t>Продолжительность длительного отпуска определяется по соглашению сторон трудового договора;</w:t>
      </w:r>
    </w:p>
    <w:p w:rsidR="00CF3805" w:rsidRPr="00653096" w:rsidRDefault="00CF3805" w:rsidP="00CF3805">
      <w:pPr>
        <w:pStyle w:val="3"/>
        <w:ind w:firstLine="705"/>
        <w:contextualSpacing/>
      </w:pPr>
      <w:r w:rsidRPr="00653096">
        <w:rPr>
          <w:lang w:eastAsia="ar-SA"/>
        </w:rPr>
        <w:t xml:space="preserve">4.24.2. </w:t>
      </w:r>
      <w:r w:rsidRPr="00653096">
        <w:t>Длительный отпуск предоставляется работникам без сохранения заработной платы;</w:t>
      </w:r>
    </w:p>
    <w:p w:rsidR="00CF3805" w:rsidRPr="00653096" w:rsidRDefault="00CF3805" w:rsidP="00CF3805">
      <w:pPr>
        <w:pStyle w:val="3"/>
        <w:ind w:firstLine="705"/>
        <w:contextualSpacing/>
      </w:pPr>
      <w:r w:rsidRPr="00653096">
        <w:t>4.24.3. Длительный отпуск не может быть использован по частям;</w:t>
      </w:r>
    </w:p>
    <w:p w:rsidR="00CF3805" w:rsidRPr="00653096" w:rsidRDefault="00CF3805" w:rsidP="00CF3805">
      <w:pPr>
        <w:pStyle w:val="3"/>
        <w:ind w:firstLine="705"/>
        <w:contextualSpacing/>
      </w:pPr>
      <w:r w:rsidRPr="00653096">
        <w:t>4.24.4. При желании прервать длительный отпуск, работник предупреждает администрацию в срок не менее чем за две недели заявлением в письменном виде. В случае досрочного выхода работника из отпуска по его  инициативе, отпуск считается полностью использованным;</w:t>
      </w:r>
    </w:p>
    <w:p w:rsidR="00CF3805" w:rsidRPr="00653096" w:rsidRDefault="00CF3805" w:rsidP="00CF3805">
      <w:pPr>
        <w:pStyle w:val="3"/>
        <w:ind w:firstLine="705"/>
        <w:contextualSpacing/>
      </w:pPr>
      <w:r w:rsidRPr="00653096">
        <w:t>4.24.5.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CF3805" w:rsidRPr="00653096" w:rsidRDefault="00CF3805" w:rsidP="00CF3805">
      <w:pPr>
        <w:pStyle w:val="3"/>
        <w:ind w:firstLine="705"/>
        <w:contextualSpacing/>
      </w:pPr>
      <w:r w:rsidRPr="00653096">
        <w:t>4.24.6. Длительный отпуск педагогическим работникам, работающим по совместительству, предоставляется одновременно с длительным отпуском по основной работе;</w:t>
      </w:r>
    </w:p>
    <w:p w:rsidR="00CF3805" w:rsidRPr="00653096" w:rsidRDefault="00CF3805" w:rsidP="00CF3805">
      <w:pPr>
        <w:widowControl w:val="0"/>
        <w:suppressAutoHyphens/>
        <w:overflowPunct w:val="0"/>
        <w:autoSpaceDE w:val="0"/>
        <w:spacing w:line="100" w:lineRule="atLeast"/>
        <w:ind w:firstLine="709"/>
        <w:jc w:val="both"/>
        <w:textAlignment w:val="baseline"/>
        <w:rPr>
          <w:rFonts w:ascii="Times New Roman" w:hAnsi="Times New Roman" w:cs="Times New Roman"/>
          <w:sz w:val="28"/>
          <w:szCs w:val="28"/>
          <w:lang w:eastAsia="ar-SA"/>
        </w:rPr>
      </w:pPr>
      <w:r w:rsidRPr="00653096">
        <w:rPr>
          <w:rFonts w:ascii="Times New Roman" w:hAnsi="Times New Roman" w:cs="Times New Roman"/>
          <w:sz w:val="28"/>
          <w:szCs w:val="28"/>
        </w:rPr>
        <w:t xml:space="preserve">4.24.7. </w:t>
      </w:r>
      <w:r w:rsidRPr="00653096">
        <w:rPr>
          <w:rFonts w:ascii="Times New Roman" w:hAnsi="Times New Roman" w:cs="Times New Roman"/>
          <w:sz w:val="28"/>
          <w:szCs w:val="28"/>
          <w:lang w:eastAsia="ar-SA"/>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образовательной организации переносится на другой срок.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CF3805" w:rsidRPr="00653096" w:rsidRDefault="00CF3805" w:rsidP="00CF3805">
      <w:pPr>
        <w:widowControl w:val="0"/>
        <w:suppressAutoHyphens/>
        <w:overflowPunct w:val="0"/>
        <w:autoSpaceDE w:val="0"/>
        <w:spacing w:line="100" w:lineRule="atLeast"/>
        <w:ind w:firstLine="709"/>
        <w:jc w:val="both"/>
        <w:textAlignment w:val="baseline"/>
        <w:rPr>
          <w:rFonts w:ascii="Times New Roman" w:hAnsi="Times New Roman" w:cs="Times New Roman"/>
          <w:sz w:val="28"/>
          <w:szCs w:val="28"/>
        </w:rPr>
      </w:pPr>
      <w:r w:rsidRPr="00653096">
        <w:rPr>
          <w:rFonts w:ascii="Times New Roman" w:hAnsi="Times New Roman" w:cs="Times New Roman"/>
          <w:sz w:val="28"/>
          <w:szCs w:val="28"/>
          <w:lang w:eastAsia="ar-SA"/>
        </w:rPr>
        <w:lastRenderedPageBreak/>
        <w:t>4.24.8.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CF3805" w:rsidRPr="00653096" w:rsidRDefault="00CF3805" w:rsidP="00CF3805">
      <w:pPr>
        <w:pStyle w:val="3"/>
        <w:ind w:firstLine="705"/>
      </w:pPr>
      <w:r w:rsidRPr="00653096">
        <w:t>4.25.</w:t>
      </w:r>
      <w:r w:rsidRPr="00653096">
        <w:tab/>
        <w:t>Стороны договорились:</w:t>
      </w:r>
    </w:p>
    <w:p w:rsidR="00CF3805" w:rsidRPr="00653096" w:rsidRDefault="00CF3805" w:rsidP="00CF3805">
      <w:pPr>
        <w:ind w:firstLine="705"/>
        <w:jc w:val="both"/>
        <w:rPr>
          <w:rFonts w:ascii="Times New Roman" w:hAnsi="Times New Roman" w:cs="Times New Roman"/>
          <w:sz w:val="28"/>
          <w:szCs w:val="28"/>
        </w:rPr>
      </w:pPr>
      <w:r w:rsidRPr="00653096">
        <w:rPr>
          <w:rFonts w:ascii="Times New Roman" w:hAnsi="Times New Roman" w:cs="Times New Roman"/>
          <w:sz w:val="28"/>
          <w:szCs w:val="28"/>
        </w:rPr>
        <w:t>4.25.</w:t>
      </w:r>
      <w:bookmarkStart w:id="1" w:name="sub_1282"/>
      <w:r w:rsidRPr="00653096">
        <w:rPr>
          <w:rFonts w:ascii="Times New Roman" w:hAnsi="Times New Roman" w:cs="Times New Roman"/>
          <w:sz w:val="28"/>
          <w:szCs w:val="28"/>
        </w:rPr>
        <w:t>1. Работодатель обязан на основании письменного заявления работника предоставить отпуск без сохранения заработной платы</w:t>
      </w:r>
      <w:r w:rsidR="009352D9">
        <w:rPr>
          <w:rFonts w:ascii="Times New Roman" w:hAnsi="Times New Roman" w:cs="Times New Roman"/>
          <w:sz w:val="28"/>
          <w:szCs w:val="28"/>
        </w:rPr>
        <w:t xml:space="preserve"> в каникулярное время</w:t>
      </w:r>
      <w:r w:rsidRPr="00653096">
        <w:rPr>
          <w:rFonts w:ascii="Times New Roman" w:hAnsi="Times New Roman" w:cs="Times New Roman"/>
          <w:sz w:val="28"/>
          <w:szCs w:val="28"/>
        </w:rPr>
        <w:t>:</w:t>
      </w:r>
    </w:p>
    <w:p w:rsidR="00CF3805" w:rsidRPr="00653096" w:rsidRDefault="00CF3805" w:rsidP="00CF3805">
      <w:pPr>
        <w:widowControl w:val="0"/>
        <w:overflowPunct w:val="0"/>
        <w:autoSpaceDE w:val="0"/>
        <w:autoSpaceDN w:val="0"/>
        <w:adjustRightInd w:val="0"/>
        <w:ind w:firstLine="851"/>
        <w:jc w:val="both"/>
        <w:textAlignment w:val="baseline"/>
        <w:rPr>
          <w:rFonts w:ascii="Times New Roman" w:hAnsi="Times New Roman" w:cs="Times New Roman"/>
          <w:sz w:val="28"/>
          <w:szCs w:val="28"/>
        </w:rPr>
      </w:pPr>
      <w:bookmarkStart w:id="2" w:name="sub_12824"/>
      <w:bookmarkEnd w:id="1"/>
      <w:r w:rsidRPr="00653096">
        <w:rPr>
          <w:rFonts w:ascii="Times New Roman" w:hAnsi="Times New Roman" w:cs="Times New Roman"/>
          <w:sz w:val="28"/>
          <w:szCs w:val="28"/>
        </w:rP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sidR="008E7811" w:rsidRPr="00653096">
        <w:rPr>
          <w:rFonts w:ascii="Times New Roman" w:hAnsi="Times New Roman" w:cs="Times New Roman"/>
          <w:sz w:val="28"/>
          <w:szCs w:val="28"/>
        </w:rPr>
        <w:t>3-х</w:t>
      </w:r>
      <w:r w:rsidRPr="00653096">
        <w:rPr>
          <w:rFonts w:ascii="Times New Roman" w:hAnsi="Times New Roman" w:cs="Times New Roman"/>
          <w:sz w:val="28"/>
          <w:szCs w:val="28"/>
        </w:rPr>
        <w:t xml:space="preserve"> календарных дней в году;</w:t>
      </w:r>
    </w:p>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bookmarkStart w:id="3" w:name="sub_12821"/>
      <w:bookmarkEnd w:id="2"/>
      <w:r w:rsidRPr="00653096">
        <w:rPr>
          <w:rFonts w:ascii="Times New Roman" w:hAnsi="Times New Roman" w:cs="Times New Roman"/>
          <w:sz w:val="28"/>
          <w:szCs w:val="28"/>
        </w:rPr>
        <w:t>работающим инвалидам - до 60 календарных дней в году;</w:t>
      </w:r>
    </w:p>
    <w:bookmarkEnd w:id="3"/>
    <w:p w:rsidR="00CF3805" w:rsidRPr="00653096" w:rsidRDefault="00CF3805" w:rsidP="00CF3805">
      <w:pPr>
        <w:overflowPunct w:val="0"/>
        <w:autoSpaceDE w:val="0"/>
        <w:autoSpaceDN w:val="0"/>
        <w:adjustRightInd w:val="0"/>
        <w:ind w:firstLine="851"/>
        <w:jc w:val="both"/>
        <w:textAlignment w:val="baseline"/>
        <w:rPr>
          <w:rFonts w:ascii="Times New Roman" w:hAnsi="Times New Roman" w:cs="Times New Roman"/>
          <w:sz w:val="28"/>
          <w:szCs w:val="28"/>
        </w:rPr>
      </w:pPr>
      <w:r w:rsidRPr="00653096">
        <w:rPr>
          <w:rFonts w:ascii="Times New Roman" w:hAnsi="Times New Roman" w:cs="Times New Roman"/>
          <w:sz w:val="28"/>
          <w:szCs w:val="28"/>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w:t>
      </w:r>
      <w:r w:rsidR="009352D9">
        <w:rPr>
          <w:rFonts w:ascii="Times New Roman" w:hAnsi="Times New Roman" w:cs="Times New Roman"/>
          <w:sz w:val="28"/>
          <w:szCs w:val="28"/>
        </w:rPr>
        <w:t>5</w:t>
      </w:r>
      <w:r w:rsidRPr="00653096">
        <w:rPr>
          <w:rFonts w:ascii="Times New Roman" w:hAnsi="Times New Roman" w:cs="Times New Roman"/>
          <w:sz w:val="28"/>
          <w:szCs w:val="28"/>
        </w:rPr>
        <w:t xml:space="preserve"> календарных дней;</w:t>
      </w:r>
    </w:p>
    <w:p w:rsidR="00915C9D" w:rsidRPr="00653096" w:rsidRDefault="00915C9D" w:rsidP="00915C9D">
      <w:pPr>
        <w:pStyle w:val="3"/>
        <w:ind w:firstLine="705"/>
      </w:pPr>
      <w:r w:rsidRPr="00653096">
        <w:t>- председателю выборного органа первичной профсоюзной организации</w:t>
      </w:r>
      <w:r w:rsidR="00A70C34" w:rsidRPr="00653096">
        <w:t xml:space="preserve"> до</w:t>
      </w:r>
      <w:r w:rsidR="006C5783" w:rsidRPr="00653096">
        <w:t xml:space="preserve"> 3-х</w:t>
      </w:r>
      <w:r w:rsidR="00A70C34" w:rsidRPr="00653096">
        <w:t xml:space="preserve">  календарных дней</w:t>
      </w:r>
      <w:r w:rsidRPr="00653096">
        <w:t>;</w:t>
      </w:r>
    </w:p>
    <w:p w:rsidR="00CF3805" w:rsidRPr="00653096" w:rsidRDefault="00CF3805" w:rsidP="00A70C34">
      <w:pPr>
        <w:pStyle w:val="3"/>
        <w:ind w:firstLine="705"/>
      </w:pPr>
      <w:r w:rsidRPr="00653096">
        <w:t>- для</w:t>
      </w:r>
      <w:r w:rsidR="007263C1" w:rsidRPr="00653096">
        <w:t xml:space="preserve"> сопровождения в школу  д</w:t>
      </w:r>
      <w:r w:rsidR="00A70C34" w:rsidRPr="00653096">
        <w:t>етей  первых классов 1 сентября</w:t>
      </w:r>
      <w:r w:rsidR="00313400" w:rsidRPr="00653096">
        <w:t xml:space="preserve"> -</w:t>
      </w:r>
      <w:r w:rsidR="00A70C34" w:rsidRPr="00653096">
        <w:t xml:space="preserve"> 1календарный день</w:t>
      </w:r>
      <w:r w:rsidRPr="00653096">
        <w:t>;</w:t>
      </w:r>
    </w:p>
    <w:p w:rsidR="00CF3805" w:rsidRPr="00653096" w:rsidRDefault="00CF3805" w:rsidP="00CF3805">
      <w:pPr>
        <w:pStyle w:val="3"/>
        <w:ind w:firstLine="705"/>
      </w:pPr>
      <w:r w:rsidRPr="00653096">
        <w:t xml:space="preserve">- тяжелого заболевания близкого родственника – до </w:t>
      </w:r>
      <w:r w:rsidR="00E208FA">
        <w:t>5</w:t>
      </w:r>
      <w:r w:rsidRPr="00653096">
        <w:t xml:space="preserve"> календарных дней;</w:t>
      </w:r>
    </w:p>
    <w:p w:rsidR="00651F07" w:rsidRPr="00653096" w:rsidRDefault="00651F07" w:rsidP="00651F07">
      <w:pPr>
        <w:pStyle w:val="3"/>
        <w:ind w:firstLine="705"/>
      </w:pPr>
      <w:r w:rsidRPr="00653096">
        <w:t>- в связи с переездом на новое место жительства – до 3 календарных дней;</w:t>
      </w:r>
    </w:p>
    <w:p w:rsidR="00BE4047" w:rsidRPr="00653096" w:rsidRDefault="00BE4047" w:rsidP="006E3FB1">
      <w:pPr>
        <w:pStyle w:val="afb"/>
        <w:numPr>
          <w:ilvl w:val="0"/>
          <w:numId w:val="4"/>
        </w:numPr>
        <w:suppressAutoHyphens/>
        <w:spacing w:after="0"/>
        <w:ind w:left="0" w:firstLine="0"/>
        <w:jc w:val="both"/>
        <w:rPr>
          <w:b/>
          <w:color w:val="FF0000"/>
          <w:sz w:val="28"/>
          <w:szCs w:val="28"/>
        </w:rPr>
      </w:pPr>
      <w:r w:rsidRPr="00653096">
        <w:rPr>
          <w:sz w:val="28"/>
          <w:szCs w:val="28"/>
        </w:rPr>
        <w:t>- для проводов детей на военную службу –</w:t>
      </w:r>
      <w:r w:rsidR="00E208FA">
        <w:rPr>
          <w:sz w:val="28"/>
          <w:szCs w:val="28"/>
        </w:rPr>
        <w:t xml:space="preserve"> 1 календарный</w:t>
      </w:r>
      <w:r w:rsidRPr="00653096">
        <w:rPr>
          <w:sz w:val="28"/>
          <w:szCs w:val="28"/>
        </w:rPr>
        <w:t xml:space="preserve"> д</w:t>
      </w:r>
      <w:r w:rsidR="00E208FA">
        <w:rPr>
          <w:sz w:val="28"/>
          <w:szCs w:val="28"/>
        </w:rPr>
        <w:t>ень</w:t>
      </w:r>
    </w:p>
    <w:p w:rsidR="00BE4047" w:rsidRPr="00653096" w:rsidRDefault="00BE4047" w:rsidP="006E3FB1">
      <w:pPr>
        <w:pStyle w:val="afb"/>
        <w:numPr>
          <w:ilvl w:val="0"/>
          <w:numId w:val="4"/>
        </w:numPr>
        <w:suppressAutoHyphens/>
        <w:spacing w:after="0"/>
        <w:ind w:left="0" w:firstLine="0"/>
        <w:jc w:val="both"/>
        <w:rPr>
          <w:color w:val="FF0000"/>
          <w:sz w:val="28"/>
          <w:szCs w:val="28"/>
        </w:rPr>
      </w:pPr>
      <w:r w:rsidRPr="00653096">
        <w:rPr>
          <w:sz w:val="28"/>
          <w:szCs w:val="28"/>
        </w:rPr>
        <w:t>- на свадьбу детей –</w:t>
      </w:r>
      <w:r w:rsidR="00E208FA">
        <w:rPr>
          <w:sz w:val="28"/>
          <w:szCs w:val="28"/>
        </w:rPr>
        <w:t>1</w:t>
      </w:r>
      <w:r w:rsidR="00AC0967">
        <w:rPr>
          <w:sz w:val="28"/>
          <w:szCs w:val="28"/>
        </w:rPr>
        <w:t xml:space="preserve">календарный </w:t>
      </w:r>
      <w:r w:rsidRPr="00653096">
        <w:rPr>
          <w:sz w:val="28"/>
          <w:szCs w:val="28"/>
        </w:rPr>
        <w:t>д</w:t>
      </w:r>
      <w:r w:rsidR="00E208FA">
        <w:rPr>
          <w:sz w:val="28"/>
          <w:szCs w:val="28"/>
        </w:rPr>
        <w:t>ень</w:t>
      </w:r>
    </w:p>
    <w:p w:rsidR="00BE4047" w:rsidRPr="00653096" w:rsidRDefault="00232121" w:rsidP="006E3FB1">
      <w:pPr>
        <w:pStyle w:val="afb"/>
        <w:numPr>
          <w:ilvl w:val="0"/>
          <w:numId w:val="4"/>
        </w:numPr>
        <w:suppressAutoHyphens/>
        <w:spacing w:after="0"/>
        <w:ind w:left="0" w:firstLine="0"/>
        <w:jc w:val="both"/>
        <w:rPr>
          <w:sz w:val="28"/>
          <w:szCs w:val="28"/>
        </w:rPr>
      </w:pPr>
      <w:r w:rsidRPr="00653096">
        <w:rPr>
          <w:sz w:val="28"/>
          <w:szCs w:val="28"/>
        </w:rPr>
        <w:t>заместителям директора</w:t>
      </w:r>
      <w:r w:rsidR="00AC0967">
        <w:rPr>
          <w:sz w:val="28"/>
          <w:szCs w:val="28"/>
        </w:rPr>
        <w:t>, заведующему библиотекой</w:t>
      </w:r>
      <w:r w:rsidR="00A9788F" w:rsidRPr="00653096">
        <w:rPr>
          <w:sz w:val="28"/>
          <w:szCs w:val="28"/>
        </w:rPr>
        <w:t xml:space="preserve"> и секретарю </w:t>
      </w:r>
      <w:r w:rsidRPr="00653096">
        <w:rPr>
          <w:sz w:val="28"/>
          <w:szCs w:val="28"/>
        </w:rPr>
        <w:t>до 3-х календарных дней;</w:t>
      </w:r>
    </w:p>
    <w:p w:rsidR="00CF3805" w:rsidRPr="00653096" w:rsidRDefault="00CF3805" w:rsidP="00CF3805">
      <w:pPr>
        <w:pStyle w:val="3"/>
        <w:ind w:firstLine="705"/>
      </w:pPr>
      <w:r w:rsidRPr="00653096">
        <w:t>4.25.2. Работникам предоставляется дополнительный оплачиваемый отпуск</w:t>
      </w:r>
      <w:r w:rsidR="008054AE">
        <w:t xml:space="preserve"> в каникулярное время </w:t>
      </w:r>
      <w:r w:rsidRPr="00653096">
        <w:t xml:space="preserve"> в следующих случаях: </w:t>
      </w:r>
    </w:p>
    <w:p w:rsidR="003F5D60" w:rsidRPr="00653096" w:rsidRDefault="003F5D60" w:rsidP="006E3FB1">
      <w:pPr>
        <w:pStyle w:val="afb"/>
        <w:numPr>
          <w:ilvl w:val="0"/>
          <w:numId w:val="4"/>
        </w:numPr>
        <w:suppressAutoHyphens/>
        <w:spacing w:after="0"/>
        <w:ind w:left="0" w:firstLine="0"/>
        <w:jc w:val="both"/>
        <w:rPr>
          <w:b/>
          <w:sz w:val="28"/>
          <w:szCs w:val="28"/>
        </w:rPr>
      </w:pPr>
      <w:r w:rsidRPr="00653096">
        <w:rPr>
          <w:sz w:val="28"/>
          <w:szCs w:val="28"/>
        </w:rPr>
        <w:t>работникам в случаях, регистрации брака, смерти близких родственников - до 3-х календарных дней;</w:t>
      </w:r>
    </w:p>
    <w:p w:rsidR="00CF3805" w:rsidRPr="00653096" w:rsidRDefault="00CF3805" w:rsidP="006E3FB1">
      <w:pPr>
        <w:pStyle w:val="afb"/>
        <w:numPr>
          <w:ilvl w:val="0"/>
          <w:numId w:val="4"/>
        </w:numPr>
        <w:suppressAutoHyphens/>
        <w:spacing w:after="0"/>
        <w:ind w:left="0" w:firstLine="0"/>
        <w:jc w:val="both"/>
        <w:rPr>
          <w:sz w:val="28"/>
          <w:szCs w:val="28"/>
        </w:rPr>
      </w:pPr>
      <w:r w:rsidRPr="00653096">
        <w:rPr>
          <w:sz w:val="28"/>
          <w:szCs w:val="28"/>
        </w:rPr>
        <w:t>родителям, женам, мужьям военнослужащих, погибших или умерших вследствие ранения, контузии или увечья, полученных при использовании ими обязанностей военной службы, либо вследствие заболевания, связанного с прохождением военной службы</w:t>
      </w:r>
      <w:r w:rsidR="00D96379" w:rsidRPr="00653096">
        <w:rPr>
          <w:sz w:val="28"/>
          <w:szCs w:val="28"/>
        </w:rPr>
        <w:t xml:space="preserve"> до 3-х календарных дней</w:t>
      </w:r>
      <w:r w:rsidRPr="00653096">
        <w:rPr>
          <w:sz w:val="28"/>
          <w:szCs w:val="28"/>
        </w:rPr>
        <w:t>.</w:t>
      </w:r>
    </w:p>
    <w:p w:rsidR="00CF3805" w:rsidRPr="00653096" w:rsidRDefault="00CF3805" w:rsidP="006E3FB1">
      <w:pPr>
        <w:pStyle w:val="afb"/>
        <w:numPr>
          <w:ilvl w:val="0"/>
          <w:numId w:val="4"/>
        </w:numPr>
        <w:suppressAutoHyphens/>
        <w:spacing w:after="0"/>
        <w:ind w:left="0" w:firstLine="0"/>
        <w:jc w:val="both"/>
        <w:rPr>
          <w:b/>
          <w:sz w:val="28"/>
          <w:szCs w:val="28"/>
        </w:rPr>
      </w:pPr>
      <w:r w:rsidRPr="00653096">
        <w:rPr>
          <w:sz w:val="28"/>
          <w:szCs w:val="28"/>
        </w:rPr>
        <w:lastRenderedPageBreak/>
        <w:t>в случае стихийных бедствий</w:t>
      </w:r>
      <w:r w:rsidR="00313400" w:rsidRPr="00653096">
        <w:rPr>
          <w:sz w:val="28"/>
          <w:szCs w:val="28"/>
        </w:rPr>
        <w:t xml:space="preserve"> до</w:t>
      </w:r>
      <w:r w:rsidR="00D96379" w:rsidRPr="00653096">
        <w:rPr>
          <w:sz w:val="28"/>
          <w:szCs w:val="28"/>
        </w:rPr>
        <w:t xml:space="preserve"> 3-х календарных дней</w:t>
      </w:r>
      <w:r w:rsidRPr="00653096">
        <w:rPr>
          <w:sz w:val="28"/>
          <w:szCs w:val="28"/>
        </w:rPr>
        <w:t>;</w:t>
      </w:r>
    </w:p>
    <w:p w:rsidR="00CF3805" w:rsidRPr="00653096" w:rsidRDefault="00CF3805" w:rsidP="00CF3805">
      <w:pPr>
        <w:pStyle w:val="3"/>
        <w:ind w:firstLine="567"/>
      </w:pPr>
      <w:r w:rsidRPr="00653096">
        <w:t>4.26.</w:t>
      </w:r>
      <w:r w:rsidRPr="00653096">
        <w:tab/>
        <w:t>Выборный орган первичной профсоюзной организации обязуется:</w:t>
      </w:r>
    </w:p>
    <w:p w:rsidR="00CF3805" w:rsidRPr="00653096" w:rsidRDefault="00CF3805" w:rsidP="00CF3805">
      <w:pPr>
        <w:pStyle w:val="3"/>
        <w:ind w:firstLine="567"/>
      </w:pPr>
      <w:r w:rsidRPr="00653096">
        <w:t>4.26.1.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F3805" w:rsidRPr="00653096" w:rsidRDefault="00CF3805" w:rsidP="00CF3805">
      <w:pPr>
        <w:pStyle w:val="3"/>
        <w:ind w:firstLine="567"/>
      </w:pPr>
    </w:p>
    <w:p w:rsidR="00CF3805" w:rsidRPr="00653096" w:rsidRDefault="00CF3805" w:rsidP="00CF3805">
      <w:pPr>
        <w:pStyle w:val="3"/>
        <w:jc w:val="center"/>
        <w:outlineLvl w:val="0"/>
        <w:rPr>
          <w:b/>
          <w:bCs/>
          <w:caps/>
        </w:rPr>
      </w:pPr>
      <w:r w:rsidRPr="00653096">
        <w:rPr>
          <w:b/>
          <w:bCs/>
          <w:caps/>
          <w:lang w:val="en-US"/>
        </w:rPr>
        <w:t>V</w:t>
      </w:r>
      <w:r w:rsidRPr="00653096">
        <w:rPr>
          <w:b/>
          <w:bCs/>
          <w:caps/>
        </w:rPr>
        <w:t>. Оплата и нормирование труда</w:t>
      </w:r>
    </w:p>
    <w:p w:rsidR="00CF3805" w:rsidRPr="00653096" w:rsidRDefault="00CF3805" w:rsidP="00CF3805">
      <w:pPr>
        <w:rPr>
          <w:rFonts w:ascii="Times New Roman" w:hAnsi="Times New Roman" w:cs="Times New Roman"/>
          <w:sz w:val="28"/>
          <w:szCs w:val="28"/>
        </w:rPr>
      </w:pPr>
    </w:p>
    <w:p w:rsidR="00CF3805" w:rsidRPr="00653096" w:rsidRDefault="00CF3805" w:rsidP="00CF3805">
      <w:pPr>
        <w:widowControl w:val="0"/>
        <w:overflowPunct w:val="0"/>
        <w:autoSpaceDE w:val="0"/>
        <w:autoSpaceDN w:val="0"/>
        <w:adjustRightInd w:val="0"/>
        <w:ind w:firstLine="708"/>
        <w:jc w:val="both"/>
        <w:textAlignment w:val="baseline"/>
        <w:rPr>
          <w:rFonts w:ascii="Times New Roman" w:hAnsi="Times New Roman" w:cs="Times New Roman"/>
          <w:sz w:val="28"/>
          <w:szCs w:val="28"/>
        </w:rPr>
      </w:pPr>
      <w:r w:rsidRPr="00653096">
        <w:rPr>
          <w:rFonts w:ascii="Times New Roman" w:hAnsi="Times New Roman" w:cs="Times New Roman"/>
          <w:sz w:val="28"/>
          <w:szCs w:val="28"/>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CF3805" w:rsidRPr="00653096" w:rsidRDefault="00CF3805" w:rsidP="00CF3805">
      <w:pPr>
        <w:autoSpaceDE w:val="0"/>
        <w:autoSpaceDN w:val="0"/>
        <w:adjustRightInd w:val="0"/>
        <w:ind w:firstLine="540"/>
        <w:jc w:val="both"/>
        <w:rPr>
          <w:rFonts w:ascii="Times New Roman" w:hAnsi="Times New Roman" w:cs="Times New Roman"/>
          <w:i/>
          <w:iCs/>
          <w:sz w:val="28"/>
          <w:szCs w:val="28"/>
        </w:rPr>
      </w:pPr>
      <w:r w:rsidRPr="00653096">
        <w:rPr>
          <w:rFonts w:ascii="Times New Roman" w:eastAsia="MS Mincho" w:hAnsi="Times New Roman" w:cs="Times New Roman"/>
          <w:sz w:val="28"/>
          <w:szCs w:val="28"/>
        </w:rPr>
        <w:t>5.1.1.</w:t>
      </w:r>
      <w:r w:rsidRPr="00653096">
        <w:rPr>
          <w:rFonts w:ascii="Times New Roman" w:eastAsia="MS Mincho" w:hAnsi="Times New Roman" w:cs="Times New Roman"/>
          <w:sz w:val="28"/>
          <w:szCs w:val="28"/>
        </w:rPr>
        <w:tab/>
      </w:r>
      <w:r w:rsidRPr="00653096">
        <w:rPr>
          <w:rFonts w:ascii="Times New Roman" w:hAnsi="Times New Roman" w:cs="Times New Roman"/>
          <w:iCs/>
          <w:sz w:val="28"/>
          <w:szCs w:val="28"/>
        </w:rPr>
        <w:t xml:space="preserve">Заработная плата выплачивается не реже чем каждые </w:t>
      </w:r>
      <w:proofErr w:type="spellStart"/>
      <w:r w:rsidRPr="00653096">
        <w:rPr>
          <w:rFonts w:ascii="Times New Roman" w:hAnsi="Times New Roman" w:cs="Times New Roman"/>
          <w:iCs/>
          <w:sz w:val="28"/>
          <w:szCs w:val="28"/>
        </w:rPr>
        <w:t>полмесяца.не</w:t>
      </w:r>
      <w:proofErr w:type="spellEnd"/>
      <w:r w:rsidRPr="00653096">
        <w:rPr>
          <w:rFonts w:ascii="Times New Roman" w:hAnsi="Times New Roman" w:cs="Times New Roman"/>
          <w:iCs/>
          <w:sz w:val="28"/>
          <w:szCs w:val="28"/>
        </w:rPr>
        <w:t xml:space="preserve"> позднее 15 календарных дней со дня окончания периода, за который она начислена, </w:t>
      </w:r>
      <w:r w:rsidRPr="00653096">
        <w:rPr>
          <w:rFonts w:ascii="Times New Roman" w:hAnsi="Times New Roman" w:cs="Times New Roman"/>
          <w:sz w:val="28"/>
          <w:szCs w:val="28"/>
        </w:rPr>
        <w:t xml:space="preserve">путем перечисления на лицевые счета работников денежных средств через </w:t>
      </w:r>
      <w:proofErr w:type="spellStart"/>
      <w:r w:rsidRPr="00653096">
        <w:rPr>
          <w:rFonts w:ascii="Times New Roman" w:hAnsi="Times New Roman" w:cs="Times New Roman"/>
          <w:sz w:val="28"/>
          <w:szCs w:val="28"/>
        </w:rPr>
        <w:t>Уралсиб</w:t>
      </w:r>
      <w:proofErr w:type="spellEnd"/>
      <w:r w:rsidRPr="00653096">
        <w:rPr>
          <w:rFonts w:ascii="Times New Roman" w:hAnsi="Times New Roman" w:cs="Times New Roman"/>
          <w:sz w:val="28"/>
          <w:szCs w:val="28"/>
        </w:rPr>
        <w:t xml:space="preserve"> Банк. </w:t>
      </w:r>
    </w:p>
    <w:p w:rsidR="00CF3805" w:rsidRPr="00653096" w:rsidRDefault="00CF3805" w:rsidP="00CF3805">
      <w:pPr>
        <w:pStyle w:val="afb"/>
        <w:suppressAutoHyphens/>
        <w:rPr>
          <w:sz w:val="28"/>
          <w:szCs w:val="28"/>
        </w:rPr>
      </w:pPr>
      <w:r w:rsidRPr="00653096">
        <w:rPr>
          <w:rFonts w:eastAsia="MS Mincho"/>
          <w:sz w:val="28"/>
          <w:szCs w:val="28"/>
        </w:rPr>
        <w:t>Днями выплаты заработной платы являются: за первую половину текущего месяца</w:t>
      </w:r>
      <w:r w:rsidRPr="00653096">
        <w:rPr>
          <w:sz w:val="28"/>
          <w:szCs w:val="28"/>
        </w:rPr>
        <w:t xml:space="preserve">  до 23 числа, за вторую половину месяца до 08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w:t>
      </w:r>
    </w:p>
    <w:p w:rsidR="00CF3805" w:rsidRPr="00653096" w:rsidRDefault="00CF3805" w:rsidP="00CF3805">
      <w:pPr>
        <w:autoSpaceDE w:val="0"/>
        <w:autoSpaceDN w:val="0"/>
        <w:adjustRightInd w:val="0"/>
        <w:ind w:firstLine="708"/>
        <w:jc w:val="both"/>
        <w:rPr>
          <w:rFonts w:ascii="Times New Roman" w:hAnsi="Times New Roman" w:cs="Times New Roman"/>
          <w:iCs/>
          <w:sz w:val="28"/>
          <w:szCs w:val="28"/>
        </w:rPr>
      </w:pPr>
      <w:r w:rsidRPr="00653096">
        <w:rPr>
          <w:rFonts w:ascii="Times New Roman" w:eastAsia="MS Mincho" w:hAnsi="Times New Roman" w:cs="Times New Roman"/>
          <w:iCs/>
          <w:sz w:val="28"/>
          <w:szCs w:val="28"/>
        </w:rPr>
        <w:t>При выплате заработной платы работнику вручается расчетный листок.</w:t>
      </w:r>
    </w:p>
    <w:p w:rsidR="00CF3805" w:rsidRPr="00653096" w:rsidRDefault="00CF3805" w:rsidP="00CF3805">
      <w:pPr>
        <w:pStyle w:val="afb"/>
        <w:spacing w:after="0"/>
        <w:ind w:left="0" w:firstLine="708"/>
        <w:contextualSpacing/>
        <w:jc w:val="both"/>
        <w:rPr>
          <w:sz w:val="28"/>
          <w:szCs w:val="28"/>
        </w:rPr>
      </w:pPr>
      <w:r w:rsidRPr="00653096">
        <w:rPr>
          <w:sz w:val="28"/>
          <w:szCs w:val="28"/>
        </w:rPr>
        <w:t>Форма расчетного листка утверждается работодателем с учетом мнения выборного органа первичной профсоюзной организации.</w:t>
      </w:r>
    </w:p>
    <w:p w:rsidR="00CF3805" w:rsidRPr="00653096" w:rsidRDefault="00CF3805" w:rsidP="00CF3805">
      <w:pPr>
        <w:pStyle w:val="afb"/>
        <w:tabs>
          <w:tab w:val="left" w:pos="0"/>
        </w:tabs>
        <w:spacing w:after="0"/>
        <w:ind w:left="0"/>
        <w:contextualSpacing/>
        <w:jc w:val="both"/>
        <w:rPr>
          <w:sz w:val="28"/>
          <w:szCs w:val="28"/>
        </w:rPr>
      </w:pPr>
      <w:r w:rsidRPr="00653096">
        <w:rPr>
          <w:sz w:val="28"/>
          <w:szCs w:val="28"/>
        </w:rPr>
        <w:tab/>
        <w:t>5.1.2.</w:t>
      </w:r>
      <w:r w:rsidRPr="00653096">
        <w:rPr>
          <w:color w:val="000000"/>
          <w:sz w:val="28"/>
          <w:szCs w:val="28"/>
        </w:rPr>
        <w:t>Производить выплату заработной платы при совпадении дня выплаты с выходным или нерабочим праздничным днем накануне этого дня (ст.136 ТК РФ).</w:t>
      </w:r>
    </w:p>
    <w:p w:rsidR="00CF3805" w:rsidRPr="00653096" w:rsidRDefault="00CF3805" w:rsidP="00CF3805">
      <w:pPr>
        <w:ind w:firstLine="709"/>
        <w:jc w:val="both"/>
        <w:rPr>
          <w:rFonts w:ascii="Times New Roman" w:hAnsi="Times New Roman" w:cs="Times New Roman"/>
          <w:i/>
          <w:sz w:val="28"/>
          <w:szCs w:val="28"/>
        </w:rPr>
      </w:pPr>
      <w:r w:rsidRPr="00653096">
        <w:rPr>
          <w:rFonts w:ascii="Times New Roman" w:hAnsi="Times New Roman" w:cs="Times New Roman"/>
          <w:sz w:val="28"/>
          <w:szCs w:val="28"/>
        </w:rPr>
        <w:t>5.1.3.Заработная плата работнику устанавливается трудовым договором в соответствии с системой оплаты труда (ст.135 ТК РФ), изложенной в Положении об оплате  труда, разработанного на основании Положения об отраслевой системе (постановление главы администрации (губернатора) Краснодарского края от 27.11.2008 г. № 1218  с дополнениями «О введении отраслевой системы оплаты труда работников государственных образовательных учреждений  и государственных учреждений образования Краснодарского края»).</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lastRenderedPageBreak/>
        <w:t xml:space="preserve">5.1.4.Оплата труда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город Краснодар. </w:t>
      </w:r>
      <w:r w:rsidRPr="00653096">
        <w:rPr>
          <w:rFonts w:ascii="Times New Roman" w:hAnsi="Times New Roman" w:cs="Times New Roman"/>
          <w:sz w:val="28"/>
          <w:szCs w:val="28"/>
        </w:rPr>
        <w:tab/>
        <w:t>Компенсационные и стимулирующие выплаты указанным работникам производятся по условиям оплаты труда общеобразовательного учреждения.</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5.1.5. Оплату труда работников в ночное время (с 22 часов до 6 часов)  осуществляется в повышенном размере, но не ниже 35 процентов часовой ставки (части оклада (должностного оклада), рассчитанного за час работы) за каждый час работы в ночное время.</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5.1.6. 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от.03.03.2010г №1911).  Выплата производится в полном объеме при условии отработки нормы рабочего времени и выполнения нормы труда работником. Выплата  начисляется дополнительно после расчета заработной платы в соответствии с Положением об оплате труда. </w:t>
      </w:r>
    </w:p>
    <w:p w:rsidR="00CF3805" w:rsidRPr="00653096" w:rsidRDefault="00CF3805" w:rsidP="00CF3805">
      <w:pPr>
        <w:shd w:val="clear" w:color="auto" w:fill="FFFFFF"/>
        <w:spacing w:before="4"/>
        <w:ind w:right="32" w:firstLine="709"/>
        <w:contextualSpacing/>
        <w:jc w:val="both"/>
        <w:rPr>
          <w:rFonts w:ascii="Times New Roman" w:hAnsi="Times New Roman" w:cs="Times New Roman"/>
          <w:sz w:val="28"/>
          <w:szCs w:val="28"/>
        </w:rPr>
      </w:pPr>
      <w:r w:rsidRPr="00653096">
        <w:rPr>
          <w:rFonts w:ascii="Times New Roman" w:hAnsi="Times New Roman" w:cs="Times New Roman"/>
          <w:sz w:val="28"/>
          <w:szCs w:val="28"/>
        </w:rPr>
        <w:t>5.1.7.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F3805" w:rsidRPr="00653096" w:rsidRDefault="00CF3805" w:rsidP="00CF3805">
      <w:pPr>
        <w:shd w:val="clear" w:color="auto" w:fill="FFFFFF"/>
        <w:ind w:left="14" w:right="40" w:firstLine="702"/>
        <w:contextualSpacing/>
        <w:jc w:val="both"/>
        <w:rPr>
          <w:rFonts w:ascii="Times New Roman" w:hAnsi="Times New Roman" w:cs="Times New Roman"/>
          <w:sz w:val="28"/>
          <w:szCs w:val="28"/>
        </w:rPr>
      </w:pPr>
      <w:r w:rsidRPr="00653096">
        <w:rPr>
          <w:rFonts w:ascii="Times New Roman" w:hAnsi="Times New Roman" w:cs="Times New Roman"/>
          <w:sz w:val="28"/>
          <w:szCs w:val="28"/>
        </w:rPr>
        <w:t>- 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CF3805" w:rsidRPr="00653096" w:rsidRDefault="00CF3805" w:rsidP="00CF3805">
      <w:pPr>
        <w:shd w:val="clear" w:color="auto" w:fill="FFFFFF"/>
        <w:spacing w:before="4"/>
        <w:ind w:left="18" w:right="50" w:firstLine="698"/>
        <w:contextualSpacing/>
        <w:jc w:val="both"/>
        <w:rPr>
          <w:rFonts w:ascii="Times New Roman" w:hAnsi="Times New Roman" w:cs="Times New Roman"/>
          <w:sz w:val="28"/>
          <w:szCs w:val="28"/>
        </w:rPr>
      </w:pPr>
      <w:r w:rsidRPr="00653096">
        <w:rPr>
          <w:rFonts w:ascii="Times New Roman" w:hAnsi="Times New Roman" w:cs="Times New Roman"/>
          <w:sz w:val="28"/>
          <w:szCs w:val="28"/>
        </w:rPr>
        <w:t>- при присвоении квалификационной категории - со дня вынесения решения аттестационной комиссией;</w:t>
      </w:r>
    </w:p>
    <w:p w:rsidR="00CF3805" w:rsidRPr="00653096" w:rsidRDefault="00CF3805" w:rsidP="00CF3805">
      <w:pPr>
        <w:shd w:val="clear" w:color="auto" w:fill="FFFFFF"/>
        <w:ind w:left="14" w:right="43" w:firstLine="698"/>
        <w:contextualSpacing/>
        <w:jc w:val="both"/>
        <w:rPr>
          <w:rFonts w:ascii="Times New Roman" w:hAnsi="Times New Roman" w:cs="Times New Roman"/>
          <w:sz w:val="28"/>
          <w:szCs w:val="28"/>
        </w:rPr>
      </w:pPr>
      <w:r w:rsidRPr="00653096">
        <w:rPr>
          <w:rFonts w:ascii="Times New Roman" w:hAnsi="Times New Roman" w:cs="Times New Roman"/>
          <w:sz w:val="28"/>
          <w:szCs w:val="28"/>
        </w:rPr>
        <w:t>- при присвоении почетного звания, награждения ведомственными знаками отличия - со дня присвоения, награждения;</w:t>
      </w:r>
    </w:p>
    <w:p w:rsidR="00CF3805" w:rsidRPr="00653096" w:rsidRDefault="00CF3805" w:rsidP="00CF3805">
      <w:pPr>
        <w:shd w:val="clear" w:color="auto" w:fill="FFFFFF"/>
        <w:ind w:left="14" w:right="43" w:firstLine="694"/>
        <w:contextualSpacing/>
        <w:jc w:val="both"/>
        <w:rPr>
          <w:rFonts w:ascii="Times New Roman" w:hAnsi="Times New Roman" w:cs="Times New Roman"/>
          <w:sz w:val="28"/>
          <w:szCs w:val="28"/>
        </w:rPr>
      </w:pPr>
      <w:r w:rsidRPr="00653096">
        <w:rPr>
          <w:rFonts w:ascii="Times New Roman" w:hAnsi="Times New Roman" w:cs="Times New Roman"/>
          <w:sz w:val="28"/>
          <w:szCs w:val="28"/>
        </w:rPr>
        <w:t xml:space="preserve">-  при присуждении ученой степени доктора наук и кандидата наук - со дня принятия </w:t>
      </w:r>
      <w:proofErr w:type="spellStart"/>
      <w:r w:rsidRPr="00653096">
        <w:rPr>
          <w:rFonts w:ascii="Times New Roman" w:hAnsi="Times New Roman" w:cs="Times New Roman"/>
          <w:sz w:val="28"/>
          <w:szCs w:val="28"/>
        </w:rPr>
        <w:t>Минобрнауки</w:t>
      </w:r>
      <w:proofErr w:type="spellEnd"/>
      <w:r w:rsidRPr="00653096">
        <w:rPr>
          <w:rFonts w:ascii="Times New Roman" w:hAnsi="Times New Roman" w:cs="Times New Roman"/>
          <w:sz w:val="28"/>
          <w:szCs w:val="28"/>
        </w:rPr>
        <w:t xml:space="preserve">  России решения о выдаче диплома.</w:t>
      </w:r>
    </w:p>
    <w:p w:rsidR="00CF3805" w:rsidRPr="00653096" w:rsidRDefault="00CF3805" w:rsidP="00CF3805">
      <w:pPr>
        <w:widowControl w:val="0"/>
        <w:shd w:val="clear" w:color="auto" w:fill="FFFFFF"/>
        <w:tabs>
          <w:tab w:val="left" w:pos="0"/>
        </w:tabs>
        <w:autoSpaceDE w:val="0"/>
        <w:autoSpaceDN w:val="0"/>
        <w:adjustRightInd w:val="0"/>
        <w:spacing w:before="11"/>
        <w:ind w:left="36" w:right="25"/>
        <w:contextualSpacing/>
        <w:jc w:val="both"/>
        <w:rPr>
          <w:rFonts w:ascii="Times New Roman" w:hAnsi="Times New Roman" w:cs="Times New Roman"/>
          <w:sz w:val="28"/>
          <w:szCs w:val="28"/>
        </w:rPr>
      </w:pPr>
      <w:r w:rsidRPr="00653096">
        <w:rPr>
          <w:rFonts w:ascii="Times New Roman" w:hAnsi="Times New Roman" w:cs="Times New Roman"/>
          <w:sz w:val="28"/>
          <w:szCs w:val="28"/>
        </w:rPr>
        <w:tab/>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CF3805" w:rsidRPr="00653096" w:rsidRDefault="00CF3805" w:rsidP="00CF3805">
      <w:pPr>
        <w:autoSpaceDE w:val="0"/>
        <w:autoSpaceDN w:val="0"/>
        <w:adjustRightInd w:val="0"/>
        <w:ind w:firstLine="708"/>
        <w:jc w:val="both"/>
        <w:rPr>
          <w:rFonts w:ascii="Times New Roman" w:hAnsi="Times New Roman" w:cs="Times New Roman"/>
          <w:sz w:val="28"/>
          <w:szCs w:val="28"/>
        </w:rPr>
      </w:pPr>
      <w:r w:rsidRPr="00653096">
        <w:rPr>
          <w:rFonts w:ascii="Times New Roman" w:hAnsi="Times New Roman" w:cs="Times New Roman"/>
          <w:sz w:val="28"/>
          <w:szCs w:val="28"/>
        </w:rPr>
        <w:lastRenderedPageBreak/>
        <w:tab/>
        <w:t xml:space="preserve">5.1.8. Оплата труда работников, занятых на работах с вредными и (или) опасными условиями труда, производится по результатам специальной оценки условий </w:t>
      </w:r>
      <w:proofErr w:type="spellStart"/>
      <w:r w:rsidRPr="00653096">
        <w:rPr>
          <w:rFonts w:ascii="Times New Roman" w:hAnsi="Times New Roman" w:cs="Times New Roman"/>
          <w:sz w:val="28"/>
          <w:szCs w:val="28"/>
        </w:rPr>
        <w:t>трудав</w:t>
      </w:r>
      <w:proofErr w:type="spellEnd"/>
      <w:r w:rsidRPr="00653096">
        <w:rPr>
          <w:rFonts w:ascii="Times New Roman" w:hAnsi="Times New Roman" w:cs="Times New Roman"/>
          <w:sz w:val="28"/>
          <w:szCs w:val="28"/>
        </w:rPr>
        <w:t xml:space="preserve"> повышенном размере по сравнению со ставками (окладами), установленными для различных видов работ с нормальными условиями труда.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
    <w:p w:rsidR="00CF3805" w:rsidRPr="00653096" w:rsidRDefault="00CF3805" w:rsidP="00CF3805">
      <w:pPr>
        <w:autoSpaceDE w:val="0"/>
        <w:autoSpaceDN w:val="0"/>
        <w:adjustRightInd w:val="0"/>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653096">
        <w:rPr>
          <w:rFonts w:ascii="Times New Roman" w:hAnsi="Times New Roman" w:cs="Times New Roman"/>
          <w:sz w:val="28"/>
          <w:szCs w:val="28"/>
        </w:rPr>
        <w:t>Гособразования</w:t>
      </w:r>
      <w:proofErr w:type="spellEnd"/>
      <w:r w:rsidRPr="00653096">
        <w:rPr>
          <w:rFonts w:ascii="Times New Roman" w:hAnsi="Times New Roman" w:cs="Times New Roman"/>
          <w:sz w:val="28"/>
          <w:szCs w:val="28"/>
        </w:rPr>
        <w:t xml:space="preserve"> СССР от 20.08.1990 № 579,</w:t>
      </w:r>
      <w:r w:rsidRPr="00653096">
        <w:rPr>
          <w:rFonts w:ascii="Times New Roman" w:hAnsi="Times New Roman" w:cs="Times New Roman"/>
          <w:bCs/>
          <w:sz w:val="28"/>
          <w:szCs w:val="28"/>
        </w:rPr>
        <w:t xml:space="preserve"> на которых устанавливается доплата </w:t>
      </w:r>
      <w:r w:rsidRPr="00653096">
        <w:rPr>
          <w:rFonts w:ascii="Times New Roman" w:hAnsi="Times New Roman" w:cs="Times New Roman"/>
          <w:sz w:val="28"/>
          <w:szCs w:val="28"/>
        </w:rPr>
        <w:t>до 12% к ставкам заработной платы, работодатель осуществляет оплату труда в повышенном размере.</w:t>
      </w:r>
    </w:p>
    <w:p w:rsidR="00CF3805" w:rsidRPr="00653096" w:rsidRDefault="00CF3805" w:rsidP="00CF3805">
      <w:pPr>
        <w:autoSpaceDE w:val="0"/>
        <w:autoSpaceDN w:val="0"/>
        <w:adjustRightInd w:val="0"/>
        <w:ind w:firstLine="540"/>
        <w:jc w:val="both"/>
        <w:outlineLvl w:val="3"/>
        <w:rPr>
          <w:rFonts w:ascii="Times New Roman" w:hAnsi="Times New Roman" w:cs="Times New Roman"/>
          <w:sz w:val="28"/>
          <w:szCs w:val="28"/>
        </w:rPr>
      </w:pPr>
      <w:r w:rsidRPr="00653096">
        <w:rPr>
          <w:rFonts w:ascii="Times New Roman" w:hAnsi="Times New Roman" w:cs="Times New Roman"/>
          <w:sz w:val="28"/>
          <w:szCs w:val="28"/>
        </w:rPr>
        <w:t xml:space="preserve">5.1.9. Выплаты доплат за выполнение работниками дополнительной работы производятся сверх минимального размера оплаты труда. </w:t>
      </w:r>
    </w:p>
    <w:p w:rsidR="00CF3805" w:rsidRPr="00653096" w:rsidRDefault="00CF3805" w:rsidP="00CF3805">
      <w:pPr>
        <w:pStyle w:val="aff7"/>
        <w:spacing w:before="0" w:beforeAutospacing="0" w:after="0"/>
        <w:ind w:firstLine="540"/>
        <w:contextualSpacing/>
        <w:jc w:val="both"/>
        <w:rPr>
          <w:sz w:val="28"/>
          <w:szCs w:val="28"/>
        </w:rPr>
      </w:pPr>
      <w:r w:rsidRPr="00653096">
        <w:rPr>
          <w:sz w:val="28"/>
          <w:szCs w:val="28"/>
        </w:rPr>
        <w:t xml:space="preserve">5.1.10.Оплата труда учителей, имеющих квалификационные категории, осуществляется с учетом квалификационной категории независимо  от преподаваемого предмета.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5.1.11.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5.1.12.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CF3805" w:rsidRPr="00653096" w:rsidRDefault="00CF3805" w:rsidP="00CF3805">
      <w:pPr>
        <w:pStyle w:val="aff7"/>
        <w:spacing w:before="0" w:beforeAutospacing="0" w:after="0"/>
        <w:ind w:firstLine="708"/>
        <w:contextualSpacing/>
        <w:jc w:val="both"/>
        <w:rPr>
          <w:spacing w:val="-1"/>
          <w:sz w:val="28"/>
          <w:szCs w:val="28"/>
        </w:rPr>
      </w:pPr>
      <w:r w:rsidRPr="00653096">
        <w:rPr>
          <w:sz w:val="28"/>
          <w:szCs w:val="28"/>
        </w:rPr>
        <w:t xml:space="preserve">5.1.13.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в приложении № 3, а также в других </w:t>
      </w:r>
      <w:r w:rsidRPr="00653096">
        <w:rPr>
          <w:spacing w:val="-1"/>
          <w:sz w:val="28"/>
          <w:szCs w:val="28"/>
        </w:rPr>
        <w:t>случаях, если по выполняемой работе совпадают  должностные обязанности, профили работы (деятельности).</w:t>
      </w:r>
    </w:p>
    <w:p w:rsidR="00CF3805" w:rsidRPr="00653096" w:rsidRDefault="00CF3805" w:rsidP="00CF3805">
      <w:pPr>
        <w:pStyle w:val="aff7"/>
        <w:spacing w:before="0" w:beforeAutospacing="0" w:after="0"/>
        <w:ind w:firstLine="708"/>
        <w:contextualSpacing/>
        <w:jc w:val="both"/>
        <w:rPr>
          <w:sz w:val="28"/>
          <w:szCs w:val="28"/>
        </w:rPr>
      </w:pPr>
      <w:r w:rsidRPr="00653096">
        <w:rPr>
          <w:spacing w:val="-1"/>
          <w:sz w:val="28"/>
          <w:szCs w:val="28"/>
        </w:rPr>
        <w:t>5.1.14.</w:t>
      </w:r>
      <w:r w:rsidRPr="00653096">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lastRenderedPageBreak/>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  временной нетрудоспособности;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нахождения в отпуске по беременности и родам, уходу за ребенком;</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нахождения в командировке на работе по специальности за рубежом;</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  нахождения в длительном отпуске сроком до одного года;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перед наступлением пенсионного возраста;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 возобновление педагогической работы в связи с прекращением исполнения на освобожденной основе полномочий в составе выборного профсоюзного органа. </w:t>
      </w:r>
    </w:p>
    <w:p w:rsidR="00CF3805" w:rsidRPr="00653096" w:rsidRDefault="00CF3805" w:rsidP="00CF3805">
      <w:pPr>
        <w:pStyle w:val="aff7"/>
        <w:spacing w:before="0" w:beforeAutospacing="0" w:after="0"/>
        <w:ind w:firstLine="708"/>
        <w:contextualSpacing/>
        <w:jc w:val="both"/>
        <w:rPr>
          <w:spacing w:val="-1"/>
          <w:sz w:val="28"/>
          <w:szCs w:val="28"/>
        </w:rPr>
      </w:pPr>
      <w:r w:rsidRPr="00653096">
        <w:rPr>
          <w:spacing w:val="-1"/>
          <w:sz w:val="28"/>
          <w:szCs w:val="28"/>
        </w:rPr>
        <w:t>5.1.15. При замещении отсутствующих работников оплата труда производится с учетом уровня квалификации замещающего работника.</w:t>
      </w:r>
    </w:p>
    <w:p w:rsidR="00CF3805" w:rsidRPr="00653096" w:rsidRDefault="00CF3805" w:rsidP="00CF3805">
      <w:pPr>
        <w:pStyle w:val="aff7"/>
        <w:spacing w:before="0" w:beforeAutospacing="0" w:after="0"/>
        <w:ind w:firstLine="708"/>
        <w:contextualSpacing/>
        <w:jc w:val="both"/>
        <w:rPr>
          <w:spacing w:val="-2"/>
          <w:sz w:val="28"/>
          <w:szCs w:val="28"/>
        </w:rPr>
      </w:pPr>
      <w:r w:rsidRPr="00653096">
        <w:rPr>
          <w:spacing w:val="-1"/>
          <w:sz w:val="28"/>
          <w:szCs w:val="28"/>
        </w:rPr>
        <w:t>5.2. Стороны договорились:</w:t>
      </w:r>
    </w:p>
    <w:p w:rsidR="00CF3805" w:rsidRPr="00653096" w:rsidRDefault="00CF3805" w:rsidP="00CF3805">
      <w:pPr>
        <w:pStyle w:val="aff7"/>
        <w:spacing w:before="0" w:beforeAutospacing="0" w:after="0"/>
        <w:ind w:firstLine="708"/>
        <w:contextualSpacing/>
        <w:jc w:val="both"/>
        <w:rPr>
          <w:sz w:val="28"/>
          <w:szCs w:val="28"/>
        </w:rPr>
      </w:pPr>
      <w:r w:rsidRPr="00653096">
        <w:rPr>
          <w:spacing w:val="-2"/>
          <w:sz w:val="28"/>
          <w:szCs w:val="28"/>
        </w:rPr>
        <w:t xml:space="preserve">5.2.1..Предусматривать в Положении об оплате труда работников организации </w:t>
      </w:r>
      <w:r w:rsidRPr="00653096">
        <w:rPr>
          <w:sz w:val="28"/>
          <w:szCs w:val="28"/>
        </w:rPr>
        <w:t>регулирование вопросов оплаты труда с учетом:</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 дифференциации   в  размерах   оплаты   труда педагогических </w:t>
      </w:r>
      <w:r w:rsidRPr="00653096">
        <w:rPr>
          <w:spacing w:val="-1"/>
          <w:sz w:val="28"/>
          <w:szCs w:val="28"/>
        </w:rPr>
        <w:t xml:space="preserve">работников, имеющих квалификационные категории, установленные по результатам </w:t>
      </w:r>
      <w:r w:rsidRPr="00653096">
        <w:rPr>
          <w:sz w:val="28"/>
          <w:szCs w:val="28"/>
        </w:rPr>
        <w:t>аттестации;</w:t>
      </w:r>
    </w:p>
    <w:p w:rsidR="00CF3805" w:rsidRPr="00653096" w:rsidRDefault="00CF3805" w:rsidP="00CF3805">
      <w:pPr>
        <w:pStyle w:val="aff7"/>
        <w:spacing w:before="0" w:beforeAutospacing="0" w:after="0" w:afterAutospacing="0"/>
        <w:ind w:firstLine="708"/>
        <w:contextualSpacing/>
        <w:jc w:val="both"/>
        <w:rPr>
          <w:spacing w:val="-1"/>
          <w:sz w:val="28"/>
          <w:szCs w:val="28"/>
        </w:rPr>
      </w:pPr>
      <w:r w:rsidRPr="00653096">
        <w:rPr>
          <w:sz w:val="28"/>
          <w:szCs w:val="28"/>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CF3805" w:rsidRPr="00653096" w:rsidRDefault="00CF3805" w:rsidP="00CF3805">
      <w:pPr>
        <w:shd w:val="clear" w:color="auto" w:fill="FFFFFF"/>
        <w:spacing w:before="11"/>
        <w:ind w:left="29" w:right="14" w:firstLine="716"/>
        <w:contextualSpacing/>
        <w:jc w:val="both"/>
        <w:rPr>
          <w:rFonts w:ascii="Times New Roman" w:hAnsi="Times New Roman" w:cs="Times New Roman"/>
          <w:sz w:val="28"/>
          <w:szCs w:val="28"/>
        </w:rPr>
      </w:pPr>
      <w:r w:rsidRPr="00653096">
        <w:rPr>
          <w:rFonts w:ascii="Times New Roman" w:hAnsi="Times New Roman" w:cs="Times New Roman"/>
          <w:sz w:val="28"/>
          <w:szCs w:val="28"/>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CF3805" w:rsidRPr="00653096" w:rsidRDefault="00CF3805" w:rsidP="00CF3805">
      <w:pPr>
        <w:shd w:val="clear" w:color="auto" w:fill="FFFFFF"/>
        <w:ind w:left="25" w:right="25" w:firstLine="691"/>
        <w:contextualSpacing/>
        <w:jc w:val="both"/>
        <w:rPr>
          <w:rFonts w:ascii="Times New Roman" w:hAnsi="Times New Roman" w:cs="Times New Roman"/>
          <w:sz w:val="28"/>
          <w:szCs w:val="28"/>
        </w:rPr>
      </w:pPr>
      <w:r w:rsidRPr="00653096">
        <w:rPr>
          <w:rFonts w:ascii="Times New Roman" w:hAnsi="Times New Roman" w:cs="Times New Roman"/>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CF3805" w:rsidRPr="00653096" w:rsidRDefault="00CF3805" w:rsidP="00CF3805">
      <w:pPr>
        <w:shd w:val="clear" w:color="auto" w:fill="FFFFFF"/>
        <w:spacing w:before="4"/>
        <w:ind w:left="25" w:right="40" w:firstLine="706"/>
        <w:contextualSpacing/>
        <w:jc w:val="both"/>
        <w:rPr>
          <w:rFonts w:ascii="Times New Roman" w:hAnsi="Times New Roman" w:cs="Times New Roman"/>
          <w:sz w:val="28"/>
          <w:szCs w:val="28"/>
        </w:rPr>
      </w:pPr>
      <w:r w:rsidRPr="00653096">
        <w:rPr>
          <w:rFonts w:ascii="Times New Roman" w:hAnsi="Times New Roman" w:cs="Times New Roman"/>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CF3805" w:rsidRPr="00653096" w:rsidRDefault="00CF3805" w:rsidP="00CF3805">
      <w:pPr>
        <w:shd w:val="clear" w:color="auto" w:fill="FFFFFF"/>
        <w:ind w:left="11" w:right="32" w:firstLine="695"/>
        <w:contextualSpacing/>
        <w:jc w:val="both"/>
        <w:rPr>
          <w:rFonts w:ascii="Times New Roman" w:hAnsi="Times New Roman" w:cs="Times New Roman"/>
          <w:sz w:val="28"/>
          <w:szCs w:val="28"/>
        </w:rPr>
      </w:pPr>
      <w:r w:rsidRPr="00653096">
        <w:rPr>
          <w:rFonts w:ascii="Times New Roman" w:hAnsi="Times New Roman" w:cs="Times New Roman"/>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CF3805" w:rsidRPr="00653096" w:rsidRDefault="00CF3805" w:rsidP="00CF3805">
      <w:pPr>
        <w:shd w:val="clear" w:color="auto" w:fill="FFFFFF"/>
        <w:spacing w:before="4"/>
        <w:ind w:right="43" w:firstLine="540"/>
        <w:contextualSpacing/>
        <w:jc w:val="both"/>
        <w:rPr>
          <w:rFonts w:ascii="Times New Roman" w:hAnsi="Times New Roman" w:cs="Times New Roman"/>
          <w:sz w:val="28"/>
          <w:szCs w:val="28"/>
        </w:rPr>
      </w:pPr>
      <w:r w:rsidRPr="00653096">
        <w:rPr>
          <w:rFonts w:ascii="Times New Roman" w:hAnsi="Times New Roman" w:cs="Times New Roman"/>
          <w:sz w:val="28"/>
          <w:szCs w:val="28"/>
        </w:rPr>
        <w:lastRenderedPageBreak/>
        <w:t xml:space="preserve">- определения размеров выплат стимулирующего характера, в том числе </w:t>
      </w:r>
      <w:r w:rsidRPr="00653096">
        <w:rPr>
          <w:rFonts w:ascii="Times New Roman" w:hAnsi="Times New Roman" w:cs="Times New Roman"/>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653096">
        <w:rPr>
          <w:rFonts w:ascii="Times New Roman" w:hAnsi="Times New Roman" w:cs="Times New Roman"/>
          <w:sz w:val="28"/>
          <w:szCs w:val="28"/>
        </w:rPr>
        <w:t>для всех категорий работников организаций;</w:t>
      </w:r>
    </w:p>
    <w:p w:rsidR="00CF3805" w:rsidRPr="00653096" w:rsidRDefault="00CF3805" w:rsidP="00CF3805">
      <w:pPr>
        <w:widowControl w:val="0"/>
        <w:autoSpaceDE w:val="0"/>
        <w:autoSpaceDN w:val="0"/>
        <w:adjustRightInd w:val="0"/>
        <w:ind w:firstLine="540"/>
        <w:contextualSpacing/>
        <w:jc w:val="both"/>
        <w:rPr>
          <w:rFonts w:ascii="Times New Roman" w:hAnsi="Times New Roman" w:cs="Times New Roman"/>
          <w:sz w:val="28"/>
          <w:szCs w:val="28"/>
        </w:rPr>
      </w:pPr>
      <w:r w:rsidRPr="00653096">
        <w:rPr>
          <w:rFonts w:ascii="Times New Roman" w:hAnsi="Times New Roman" w:cs="Times New Roman"/>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CF3805" w:rsidRPr="00653096" w:rsidRDefault="00CF3805" w:rsidP="00CF3805">
      <w:pPr>
        <w:pStyle w:val="37"/>
        <w:ind w:left="0" w:firstLine="708"/>
        <w:contextualSpacing/>
        <w:jc w:val="both"/>
        <w:rPr>
          <w:sz w:val="28"/>
          <w:szCs w:val="28"/>
        </w:rPr>
      </w:pPr>
      <w:r w:rsidRPr="00653096">
        <w:rPr>
          <w:sz w:val="28"/>
          <w:szCs w:val="28"/>
        </w:rPr>
        <w:t>5.2.2.Экономия средств фонда оплаты труда направляется на премирование, оказание материальной помощи работникам.</w:t>
      </w:r>
    </w:p>
    <w:p w:rsidR="00CF3805" w:rsidRPr="00653096" w:rsidRDefault="00CF3805" w:rsidP="00CF3805">
      <w:pPr>
        <w:pStyle w:val="37"/>
        <w:ind w:left="0" w:firstLine="708"/>
        <w:contextualSpacing/>
        <w:jc w:val="both"/>
        <w:rPr>
          <w:sz w:val="28"/>
          <w:szCs w:val="28"/>
        </w:rPr>
      </w:pPr>
    </w:p>
    <w:p w:rsidR="00CF3805" w:rsidRPr="00653096" w:rsidRDefault="00CF3805" w:rsidP="00CF3805">
      <w:pPr>
        <w:pStyle w:val="37"/>
        <w:ind w:left="0" w:firstLine="708"/>
        <w:contextualSpacing/>
        <w:jc w:val="both"/>
        <w:rPr>
          <w:sz w:val="28"/>
          <w:szCs w:val="28"/>
        </w:rPr>
      </w:pPr>
    </w:p>
    <w:p w:rsidR="00CF3805" w:rsidRPr="00653096" w:rsidRDefault="00CF3805" w:rsidP="00CF3805">
      <w:pPr>
        <w:pStyle w:val="3"/>
        <w:jc w:val="center"/>
        <w:outlineLvl w:val="0"/>
        <w:rPr>
          <w:b/>
          <w:bCs/>
          <w:caps/>
        </w:rPr>
      </w:pPr>
      <w:r w:rsidRPr="00653096">
        <w:rPr>
          <w:b/>
          <w:bCs/>
          <w:caps/>
          <w:lang w:val="en-US"/>
        </w:rPr>
        <w:t>VI</w:t>
      </w:r>
      <w:r w:rsidRPr="00653096">
        <w:rPr>
          <w:b/>
          <w:bCs/>
          <w:caps/>
        </w:rPr>
        <w:t>. Социальные гарантии и льготы</w:t>
      </w:r>
    </w:p>
    <w:p w:rsidR="00CF3805" w:rsidRPr="00653096" w:rsidRDefault="00CF3805" w:rsidP="00CF3805">
      <w:pPr>
        <w:pStyle w:val="3"/>
        <w:jc w:val="center"/>
        <w:outlineLvl w:val="0"/>
        <w:rPr>
          <w:b/>
          <w:bCs/>
          <w:caps/>
        </w:rPr>
      </w:pP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6. Стороны договорились, что работодатель: </w:t>
      </w:r>
    </w:p>
    <w:p w:rsidR="00CF3805" w:rsidRPr="00653096" w:rsidRDefault="00CF3805" w:rsidP="00CF3805">
      <w:pPr>
        <w:overflowPunct w:val="0"/>
        <w:autoSpaceDE w:val="0"/>
        <w:autoSpaceDN w:val="0"/>
        <w:adjustRightInd w:val="0"/>
        <w:ind w:firstLine="709"/>
        <w:jc w:val="both"/>
        <w:textAlignment w:val="baseline"/>
        <w:rPr>
          <w:rFonts w:ascii="Times New Roman" w:hAnsi="Times New Roman" w:cs="Times New Roman"/>
          <w:sz w:val="28"/>
          <w:szCs w:val="28"/>
        </w:rPr>
      </w:pPr>
      <w:r w:rsidRPr="00653096">
        <w:rPr>
          <w:rFonts w:ascii="Times New Roman" w:hAnsi="Times New Roman" w:cs="Times New Roman"/>
          <w:sz w:val="28"/>
          <w:szCs w:val="28"/>
        </w:rPr>
        <w:t>6.1.1.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CF3805" w:rsidRPr="00653096" w:rsidRDefault="00CF3805" w:rsidP="00CF3805">
      <w:pPr>
        <w:overflowPunct w:val="0"/>
        <w:autoSpaceDE w:val="0"/>
        <w:autoSpaceDN w:val="0"/>
        <w:adjustRightInd w:val="0"/>
        <w:ind w:firstLine="709"/>
        <w:jc w:val="both"/>
        <w:textAlignment w:val="baseline"/>
        <w:rPr>
          <w:rFonts w:ascii="Times New Roman" w:hAnsi="Times New Roman" w:cs="Times New Roman"/>
          <w:sz w:val="28"/>
          <w:szCs w:val="28"/>
        </w:rPr>
      </w:pPr>
      <w:r w:rsidRPr="00653096">
        <w:rPr>
          <w:rFonts w:ascii="Times New Roman" w:hAnsi="Times New Roman" w:cs="Times New Roman"/>
          <w:sz w:val="28"/>
          <w:szCs w:val="28"/>
        </w:rPr>
        <w:t xml:space="preserve">6.1.2. Обеспечивает сохранность архивных документов, дающих право на назначение пенсий, пособий, компенсаций. </w:t>
      </w:r>
    </w:p>
    <w:p w:rsidR="00CF3805" w:rsidRPr="00653096" w:rsidRDefault="00CF3805" w:rsidP="00CF3805">
      <w:pPr>
        <w:overflowPunct w:val="0"/>
        <w:autoSpaceDE w:val="0"/>
        <w:autoSpaceDN w:val="0"/>
        <w:adjustRightInd w:val="0"/>
        <w:ind w:firstLine="709"/>
        <w:jc w:val="both"/>
        <w:textAlignment w:val="baseline"/>
        <w:rPr>
          <w:rFonts w:ascii="Times New Roman" w:hAnsi="Times New Roman" w:cs="Times New Roman"/>
          <w:color w:val="000000"/>
          <w:sz w:val="28"/>
          <w:szCs w:val="28"/>
        </w:rPr>
      </w:pPr>
      <w:r w:rsidRPr="00653096">
        <w:rPr>
          <w:rFonts w:ascii="Times New Roman" w:hAnsi="Times New Roman" w:cs="Times New Roman"/>
          <w:color w:val="000000"/>
          <w:sz w:val="28"/>
          <w:szCs w:val="28"/>
        </w:rPr>
        <w:t>6.1.3. Выплачивает материальную помощь в размере 1000 рублей (</w:t>
      </w:r>
      <w:r w:rsidRPr="00653096">
        <w:rPr>
          <w:rFonts w:ascii="Times New Roman" w:hAnsi="Times New Roman" w:cs="Times New Roman"/>
          <w:i/>
          <w:color w:val="000000"/>
          <w:sz w:val="28"/>
          <w:szCs w:val="28"/>
        </w:rPr>
        <w:t>в зависимости от стажа работы в организации</w:t>
      </w:r>
      <w:r w:rsidRPr="00653096">
        <w:rPr>
          <w:rFonts w:ascii="Times New Roman" w:hAnsi="Times New Roman" w:cs="Times New Roman"/>
          <w:color w:val="000000"/>
          <w:sz w:val="28"/>
          <w:szCs w:val="28"/>
        </w:rPr>
        <w:t>) пенсионерам, выходящим на пенсию (из фонда экономии заработной платы).</w:t>
      </w:r>
    </w:p>
    <w:p w:rsidR="00CF3805" w:rsidRPr="00653096" w:rsidRDefault="00CF3805" w:rsidP="00CF3805">
      <w:pPr>
        <w:overflowPunct w:val="0"/>
        <w:autoSpaceDE w:val="0"/>
        <w:autoSpaceDN w:val="0"/>
        <w:adjustRightInd w:val="0"/>
        <w:ind w:firstLine="709"/>
        <w:jc w:val="both"/>
        <w:textAlignment w:val="baseline"/>
        <w:rPr>
          <w:rFonts w:ascii="Times New Roman" w:hAnsi="Times New Roman" w:cs="Times New Roman"/>
          <w:color w:val="000000"/>
          <w:sz w:val="28"/>
          <w:szCs w:val="28"/>
        </w:rPr>
      </w:pPr>
      <w:r w:rsidRPr="00653096">
        <w:rPr>
          <w:rFonts w:ascii="Times New Roman" w:hAnsi="Times New Roman" w:cs="Times New Roman"/>
          <w:color w:val="000000"/>
          <w:sz w:val="28"/>
          <w:szCs w:val="28"/>
        </w:rPr>
        <w:t xml:space="preserve">6.1.4. Оказывает работникам материальную помощь в связи с непредвиденными обстоятельствами  (1000 руб. из фонда экономии заработной платы). </w:t>
      </w:r>
    </w:p>
    <w:p w:rsidR="00CF3805" w:rsidRPr="00653096" w:rsidRDefault="00CF3805" w:rsidP="00CF3805">
      <w:pPr>
        <w:tabs>
          <w:tab w:val="left" w:pos="6912"/>
          <w:tab w:val="left" w:pos="8472"/>
        </w:tabs>
        <w:suppressAutoHyphens/>
        <w:jc w:val="both"/>
        <w:rPr>
          <w:rFonts w:ascii="Times New Roman" w:hAnsi="Times New Roman" w:cs="Times New Roman"/>
          <w:color w:val="000000"/>
          <w:sz w:val="28"/>
          <w:szCs w:val="28"/>
        </w:rPr>
      </w:pPr>
      <w:r w:rsidRPr="00653096">
        <w:rPr>
          <w:rFonts w:ascii="Times New Roman" w:hAnsi="Times New Roman" w:cs="Times New Roman"/>
          <w:color w:val="000000"/>
          <w:sz w:val="28"/>
          <w:szCs w:val="28"/>
        </w:rPr>
        <w:t xml:space="preserve">          6.1.5.Оказывает единовременную материальную помощь (из фонда экономии заработной платы):</w:t>
      </w:r>
    </w:p>
    <w:p w:rsidR="00CF3805" w:rsidRPr="00653096" w:rsidRDefault="00CF3805" w:rsidP="006E3FB1">
      <w:pPr>
        <w:numPr>
          <w:ilvl w:val="0"/>
          <w:numId w:val="5"/>
        </w:numPr>
        <w:tabs>
          <w:tab w:val="clear" w:pos="1068"/>
          <w:tab w:val="left" w:pos="336"/>
          <w:tab w:val="num" w:pos="576"/>
        </w:tabs>
        <w:suppressAutoHyphens/>
        <w:spacing w:after="0" w:line="240" w:lineRule="auto"/>
        <w:ind w:left="0" w:firstLine="24"/>
        <w:jc w:val="both"/>
        <w:rPr>
          <w:rFonts w:ascii="Times New Roman" w:hAnsi="Times New Roman" w:cs="Times New Roman"/>
          <w:sz w:val="28"/>
          <w:szCs w:val="28"/>
        </w:rPr>
      </w:pPr>
      <w:r w:rsidRPr="00653096">
        <w:rPr>
          <w:rFonts w:ascii="Times New Roman" w:hAnsi="Times New Roman" w:cs="Times New Roman"/>
          <w:sz w:val="28"/>
          <w:szCs w:val="28"/>
        </w:rPr>
        <w:t>в связи с регистрацией брака в размере 1000 руб.;</w:t>
      </w:r>
    </w:p>
    <w:p w:rsidR="00CF3805" w:rsidRPr="00653096" w:rsidRDefault="00CF3805" w:rsidP="006E3FB1">
      <w:pPr>
        <w:numPr>
          <w:ilvl w:val="0"/>
          <w:numId w:val="5"/>
        </w:numPr>
        <w:tabs>
          <w:tab w:val="clear" w:pos="1068"/>
          <w:tab w:val="left" w:pos="336"/>
          <w:tab w:val="num" w:pos="576"/>
        </w:tabs>
        <w:suppressAutoHyphens/>
        <w:spacing w:after="0" w:line="240" w:lineRule="auto"/>
        <w:ind w:left="0" w:firstLine="24"/>
        <w:jc w:val="both"/>
        <w:rPr>
          <w:rFonts w:ascii="Times New Roman" w:hAnsi="Times New Roman" w:cs="Times New Roman"/>
          <w:sz w:val="28"/>
          <w:szCs w:val="28"/>
        </w:rPr>
      </w:pPr>
      <w:r w:rsidRPr="00653096">
        <w:rPr>
          <w:rFonts w:ascii="Times New Roman" w:hAnsi="Times New Roman" w:cs="Times New Roman"/>
          <w:sz w:val="28"/>
          <w:szCs w:val="28"/>
        </w:rPr>
        <w:t xml:space="preserve">в связи с рождением ребенка в размере 1000 руб., </w:t>
      </w:r>
    </w:p>
    <w:p w:rsidR="00CF3805" w:rsidRPr="00653096" w:rsidRDefault="00CF3805" w:rsidP="00CF3805">
      <w:pPr>
        <w:tabs>
          <w:tab w:val="left" w:pos="336"/>
          <w:tab w:val="left" w:pos="624"/>
          <w:tab w:val="left" w:pos="744"/>
          <w:tab w:val="left" w:pos="840"/>
        </w:tabs>
        <w:suppressAutoHyphens/>
        <w:ind w:firstLine="24"/>
        <w:jc w:val="both"/>
        <w:rPr>
          <w:rFonts w:ascii="Times New Roman" w:hAnsi="Times New Roman" w:cs="Times New Roman"/>
          <w:sz w:val="28"/>
          <w:szCs w:val="28"/>
        </w:rPr>
      </w:pPr>
      <w:r w:rsidRPr="00653096">
        <w:rPr>
          <w:rFonts w:ascii="Times New Roman" w:hAnsi="Times New Roman" w:cs="Times New Roman"/>
          <w:sz w:val="28"/>
          <w:szCs w:val="28"/>
        </w:rPr>
        <w:lastRenderedPageBreak/>
        <w:t>- родителям, осуществляющим уход за детьми-инвалидами и инвалидами с детства, в размере 1000 руб.;</w:t>
      </w:r>
    </w:p>
    <w:p w:rsidR="00CF3805" w:rsidRPr="00653096" w:rsidRDefault="00CF3805" w:rsidP="006E3FB1">
      <w:pPr>
        <w:numPr>
          <w:ilvl w:val="0"/>
          <w:numId w:val="5"/>
        </w:numPr>
        <w:tabs>
          <w:tab w:val="clear" w:pos="1068"/>
          <w:tab w:val="left" w:pos="336"/>
          <w:tab w:val="num" w:pos="744"/>
        </w:tabs>
        <w:suppressAutoHyphens/>
        <w:spacing w:after="0" w:line="240" w:lineRule="auto"/>
        <w:ind w:left="0" w:firstLine="24"/>
        <w:jc w:val="both"/>
        <w:rPr>
          <w:rFonts w:ascii="Times New Roman" w:hAnsi="Times New Roman" w:cs="Times New Roman"/>
          <w:sz w:val="28"/>
          <w:szCs w:val="28"/>
        </w:rPr>
      </w:pPr>
      <w:r w:rsidRPr="00653096">
        <w:rPr>
          <w:rFonts w:ascii="Times New Roman" w:hAnsi="Times New Roman" w:cs="Times New Roman"/>
          <w:sz w:val="28"/>
          <w:szCs w:val="28"/>
        </w:rPr>
        <w:t>в связи со смертью близких родственников, супруга (супруги) в размере 1000 рублей;</w:t>
      </w:r>
    </w:p>
    <w:p w:rsidR="00CF3805" w:rsidRPr="00653096" w:rsidRDefault="00CF3805" w:rsidP="006E3FB1">
      <w:pPr>
        <w:numPr>
          <w:ilvl w:val="0"/>
          <w:numId w:val="5"/>
        </w:numPr>
        <w:tabs>
          <w:tab w:val="clear" w:pos="1068"/>
          <w:tab w:val="left" w:pos="336"/>
          <w:tab w:val="num" w:pos="768"/>
        </w:tabs>
        <w:suppressAutoHyphens/>
        <w:spacing w:after="0" w:line="240" w:lineRule="auto"/>
        <w:ind w:left="0" w:firstLine="24"/>
        <w:rPr>
          <w:rFonts w:ascii="Times New Roman" w:hAnsi="Times New Roman" w:cs="Times New Roman"/>
          <w:sz w:val="28"/>
          <w:szCs w:val="28"/>
        </w:rPr>
      </w:pPr>
      <w:r w:rsidRPr="00653096">
        <w:rPr>
          <w:rFonts w:ascii="Times New Roman" w:hAnsi="Times New Roman" w:cs="Times New Roman"/>
          <w:sz w:val="28"/>
          <w:szCs w:val="28"/>
        </w:rPr>
        <w:t xml:space="preserve">в связи с другими обстоятельствами (по ходатайству профсоюзного комитета). </w:t>
      </w:r>
    </w:p>
    <w:p w:rsidR="00CF3805" w:rsidRPr="00653096" w:rsidRDefault="00CF3805" w:rsidP="006E3FB1">
      <w:pPr>
        <w:pStyle w:val="afb"/>
        <w:numPr>
          <w:ilvl w:val="0"/>
          <w:numId w:val="5"/>
        </w:numPr>
        <w:tabs>
          <w:tab w:val="clear" w:pos="1068"/>
          <w:tab w:val="num" w:pos="-5016"/>
          <w:tab w:val="left" w:pos="336"/>
        </w:tabs>
        <w:suppressAutoHyphens/>
        <w:spacing w:after="0"/>
        <w:ind w:left="0" w:firstLine="24"/>
        <w:jc w:val="both"/>
        <w:rPr>
          <w:sz w:val="28"/>
          <w:szCs w:val="28"/>
        </w:rPr>
      </w:pPr>
      <w:r w:rsidRPr="00653096">
        <w:rPr>
          <w:sz w:val="28"/>
          <w:szCs w:val="28"/>
        </w:rPr>
        <w:t>в связи с исполнением возраста 50, 55, 60</w:t>
      </w:r>
      <w:r w:rsidR="00A46AC3">
        <w:rPr>
          <w:sz w:val="28"/>
          <w:szCs w:val="28"/>
        </w:rPr>
        <w:t xml:space="preserve"> ,</w:t>
      </w:r>
      <w:r w:rsidR="008876F0" w:rsidRPr="00653096">
        <w:rPr>
          <w:sz w:val="28"/>
          <w:szCs w:val="28"/>
        </w:rPr>
        <w:t>65</w:t>
      </w:r>
      <w:r w:rsidR="00A46AC3">
        <w:rPr>
          <w:sz w:val="28"/>
          <w:szCs w:val="28"/>
        </w:rPr>
        <w:t>,70</w:t>
      </w:r>
      <w:r w:rsidRPr="00653096">
        <w:rPr>
          <w:sz w:val="28"/>
          <w:szCs w:val="28"/>
        </w:rPr>
        <w:t>лет в размере 1000 руб.</w:t>
      </w:r>
    </w:p>
    <w:p w:rsidR="00CF3805" w:rsidRPr="00653096" w:rsidRDefault="00CF3805" w:rsidP="00CF3805">
      <w:pPr>
        <w:suppressAutoHyphens/>
        <w:jc w:val="both"/>
        <w:rPr>
          <w:rFonts w:ascii="Times New Roman" w:hAnsi="Times New Roman" w:cs="Times New Roman"/>
          <w:sz w:val="28"/>
          <w:szCs w:val="28"/>
        </w:rPr>
      </w:pPr>
      <w:r w:rsidRPr="00653096">
        <w:rPr>
          <w:rFonts w:ascii="Times New Roman" w:hAnsi="Times New Roman" w:cs="Times New Roman"/>
          <w:sz w:val="28"/>
          <w:szCs w:val="28"/>
        </w:rPr>
        <w:t>Выплачивает работникам или членам их семей единовременное денежное сверх пособие установленного законодательством размера в случаях:</w:t>
      </w:r>
    </w:p>
    <w:p w:rsidR="00CF3805" w:rsidRPr="00653096" w:rsidRDefault="00CF3805" w:rsidP="00CF3805">
      <w:pPr>
        <w:suppressAutoHyphens/>
        <w:jc w:val="both"/>
        <w:rPr>
          <w:rFonts w:ascii="Times New Roman" w:hAnsi="Times New Roman" w:cs="Times New Roman"/>
          <w:sz w:val="28"/>
          <w:szCs w:val="28"/>
        </w:rPr>
      </w:pPr>
      <w:r w:rsidRPr="00653096">
        <w:rPr>
          <w:rFonts w:ascii="Times New Roman" w:hAnsi="Times New Roman" w:cs="Times New Roman"/>
          <w:sz w:val="28"/>
          <w:szCs w:val="28"/>
        </w:rPr>
        <w:t>- гибели работника – 2</w:t>
      </w:r>
      <w:r w:rsidR="00E84714" w:rsidRPr="00653096">
        <w:rPr>
          <w:rFonts w:ascii="Times New Roman" w:hAnsi="Times New Roman" w:cs="Times New Roman"/>
          <w:sz w:val="28"/>
          <w:szCs w:val="28"/>
        </w:rPr>
        <w:t xml:space="preserve">минимальных </w:t>
      </w:r>
      <w:proofErr w:type="spellStart"/>
      <w:r w:rsidR="00E84714" w:rsidRPr="00653096">
        <w:rPr>
          <w:rFonts w:ascii="Times New Roman" w:hAnsi="Times New Roman" w:cs="Times New Roman"/>
          <w:sz w:val="28"/>
          <w:szCs w:val="28"/>
        </w:rPr>
        <w:t>размераоклада</w:t>
      </w:r>
      <w:proofErr w:type="spellEnd"/>
      <w:r w:rsidRPr="00653096">
        <w:rPr>
          <w:rFonts w:ascii="Times New Roman" w:hAnsi="Times New Roman" w:cs="Times New Roman"/>
          <w:sz w:val="28"/>
          <w:szCs w:val="28"/>
        </w:rPr>
        <w:t xml:space="preserve"> труда; </w:t>
      </w:r>
    </w:p>
    <w:p w:rsidR="00CF3805" w:rsidRPr="00653096" w:rsidRDefault="00CF3805" w:rsidP="00CF3805">
      <w:pPr>
        <w:suppressAutoHyphens/>
        <w:jc w:val="both"/>
        <w:rPr>
          <w:rFonts w:ascii="Times New Roman" w:hAnsi="Times New Roman" w:cs="Times New Roman"/>
          <w:sz w:val="28"/>
          <w:szCs w:val="28"/>
        </w:rPr>
      </w:pPr>
      <w:r w:rsidRPr="00653096">
        <w:rPr>
          <w:rFonts w:ascii="Times New Roman" w:hAnsi="Times New Roman" w:cs="Times New Roman"/>
          <w:sz w:val="28"/>
          <w:szCs w:val="28"/>
        </w:rPr>
        <w:t>- установления работнику инвалидности, вследствие несчастного случая на производстве, профзаболевания – 2</w:t>
      </w:r>
      <w:r w:rsidR="00E84714" w:rsidRPr="00653096">
        <w:rPr>
          <w:rFonts w:ascii="Times New Roman" w:hAnsi="Times New Roman" w:cs="Times New Roman"/>
          <w:sz w:val="28"/>
          <w:szCs w:val="28"/>
        </w:rPr>
        <w:t>минимальных размера</w:t>
      </w:r>
      <w:r w:rsidR="00026C18" w:rsidRPr="00653096">
        <w:rPr>
          <w:rFonts w:ascii="Times New Roman" w:hAnsi="Times New Roman" w:cs="Times New Roman"/>
          <w:sz w:val="28"/>
          <w:szCs w:val="28"/>
        </w:rPr>
        <w:t xml:space="preserve"> о</w:t>
      </w:r>
      <w:r w:rsidR="00E84714" w:rsidRPr="00653096">
        <w:rPr>
          <w:rFonts w:ascii="Times New Roman" w:hAnsi="Times New Roman" w:cs="Times New Roman"/>
          <w:sz w:val="28"/>
          <w:szCs w:val="28"/>
        </w:rPr>
        <w:t>клада</w:t>
      </w:r>
      <w:r w:rsidRPr="00653096">
        <w:rPr>
          <w:rFonts w:ascii="Times New Roman" w:hAnsi="Times New Roman" w:cs="Times New Roman"/>
          <w:sz w:val="28"/>
          <w:szCs w:val="28"/>
        </w:rPr>
        <w:t xml:space="preserve"> труда.</w:t>
      </w:r>
    </w:p>
    <w:p w:rsidR="00CF3805" w:rsidRPr="00653096" w:rsidRDefault="00CF3805" w:rsidP="00CF3805">
      <w:pPr>
        <w:pStyle w:val="afb"/>
        <w:suppressAutoHyphens/>
        <w:rPr>
          <w:sz w:val="28"/>
          <w:szCs w:val="28"/>
        </w:rPr>
      </w:pPr>
      <w:r w:rsidRPr="00653096">
        <w:rPr>
          <w:sz w:val="28"/>
          <w:szCs w:val="28"/>
        </w:rPr>
        <w:t xml:space="preserve">          Обеспечивает оздоровление работников в муниципальном центре оздоровления для работников образования в пос. Ольгинка.</w:t>
      </w:r>
    </w:p>
    <w:p w:rsidR="00CF3805" w:rsidRPr="00653096" w:rsidRDefault="00CF3805" w:rsidP="00CF3805">
      <w:pPr>
        <w:overflowPunct w:val="0"/>
        <w:autoSpaceDE w:val="0"/>
        <w:autoSpaceDN w:val="0"/>
        <w:adjustRightInd w:val="0"/>
        <w:ind w:firstLine="709"/>
        <w:jc w:val="both"/>
        <w:textAlignment w:val="baseline"/>
        <w:rPr>
          <w:rFonts w:ascii="Times New Roman" w:hAnsi="Times New Roman" w:cs="Times New Roman"/>
          <w:sz w:val="28"/>
          <w:szCs w:val="28"/>
        </w:rPr>
      </w:pPr>
      <w:r w:rsidRPr="00653096">
        <w:rPr>
          <w:rFonts w:ascii="Times New Roman" w:hAnsi="Times New Roman" w:cs="Times New Roman"/>
          <w:sz w:val="28"/>
          <w:szCs w:val="28"/>
        </w:rPr>
        <w:t>6.2.Выборный орган первичной профсоюзной организации обязуется:</w:t>
      </w:r>
    </w:p>
    <w:p w:rsidR="00CF3805" w:rsidRPr="00653096" w:rsidRDefault="00CF3805" w:rsidP="00026C18">
      <w:pPr>
        <w:overflowPunct w:val="0"/>
        <w:autoSpaceDE w:val="0"/>
        <w:autoSpaceDN w:val="0"/>
        <w:adjustRightInd w:val="0"/>
        <w:ind w:firstLine="709"/>
        <w:jc w:val="both"/>
        <w:textAlignment w:val="baseline"/>
        <w:rPr>
          <w:rFonts w:ascii="Times New Roman" w:hAnsi="Times New Roman" w:cs="Times New Roman"/>
          <w:sz w:val="28"/>
          <w:szCs w:val="28"/>
        </w:rPr>
      </w:pPr>
      <w:r w:rsidRPr="00653096">
        <w:rPr>
          <w:rFonts w:ascii="Times New Roman" w:hAnsi="Times New Roman" w:cs="Times New Roman"/>
          <w:sz w:val="28"/>
          <w:szCs w:val="28"/>
        </w:rPr>
        <w:t>6.2.1</w:t>
      </w:r>
      <w:r w:rsidR="00026C18" w:rsidRPr="00653096">
        <w:rPr>
          <w:rFonts w:ascii="Times New Roman" w:hAnsi="Times New Roman" w:cs="Times New Roman"/>
          <w:sz w:val="28"/>
          <w:szCs w:val="28"/>
        </w:rPr>
        <w:t xml:space="preserve">. Осуществлять контроль </w:t>
      </w:r>
      <w:r w:rsidRPr="00653096">
        <w:rPr>
          <w:rFonts w:ascii="Times New Roman" w:hAnsi="Times New Roman" w:cs="Times New Roman"/>
          <w:sz w:val="28"/>
          <w:szCs w:val="28"/>
        </w:rPr>
        <w:t>за отчислением средств, предусмотренных законом, в Пенсионный фонд, оформлением пенсионных дел работников, выходящих на пенсию.</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6.2.2. Осуществлять контроль за своевременным назначением и выплатой работникам пособий по обязательному социальному страхованию.</w:t>
      </w:r>
    </w:p>
    <w:p w:rsidR="00CF3805" w:rsidRPr="00653096" w:rsidRDefault="00CF3805" w:rsidP="00CF3805">
      <w:pPr>
        <w:overflowPunct w:val="0"/>
        <w:autoSpaceDE w:val="0"/>
        <w:autoSpaceDN w:val="0"/>
        <w:adjustRightInd w:val="0"/>
        <w:ind w:firstLine="709"/>
        <w:jc w:val="both"/>
        <w:textAlignment w:val="baseline"/>
        <w:rPr>
          <w:rFonts w:ascii="Times New Roman" w:hAnsi="Times New Roman" w:cs="Times New Roman"/>
          <w:sz w:val="28"/>
          <w:szCs w:val="28"/>
        </w:rPr>
      </w:pPr>
      <w:r w:rsidRPr="00653096">
        <w:rPr>
          <w:rFonts w:ascii="Times New Roman" w:hAnsi="Times New Roman" w:cs="Times New Roman"/>
          <w:sz w:val="28"/>
          <w:szCs w:val="28"/>
        </w:rPr>
        <w:t>6.2.3. Оказывать материальную помощь работникам в случаях стихийных бедствий и других чрезвычайных ситуаций из средств профсоюзного бюджета.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6.2.4.Организовывать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6.2.5.Содействовать оздоровлению членов Профсоюза и их детей образовательной организации.</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6.2.6. Вести коллективные переговоры с работодателем по улучшению социально-экономического положения работников.</w:t>
      </w:r>
    </w:p>
    <w:p w:rsidR="00CF3805" w:rsidRPr="00653096" w:rsidRDefault="00CF3805" w:rsidP="00CF3805">
      <w:pPr>
        <w:pStyle w:val="3"/>
        <w:jc w:val="center"/>
        <w:outlineLvl w:val="0"/>
        <w:rPr>
          <w:b/>
          <w:bCs/>
          <w:caps/>
        </w:rPr>
      </w:pPr>
      <w:r w:rsidRPr="00653096">
        <w:rPr>
          <w:b/>
          <w:bCs/>
          <w:caps/>
          <w:lang w:val="en-US"/>
        </w:rPr>
        <w:t>VII</w:t>
      </w:r>
      <w:r w:rsidRPr="00653096">
        <w:rPr>
          <w:b/>
          <w:bCs/>
          <w:caps/>
        </w:rPr>
        <w:t>. Охрана труда и здоровья</w:t>
      </w:r>
    </w:p>
    <w:p w:rsidR="00CF3805" w:rsidRPr="00653096" w:rsidRDefault="00CF3805" w:rsidP="00CF3805">
      <w:pPr>
        <w:pStyle w:val="3"/>
        <w:jc w:val="center"/>
        <w:outlineLvl w:val="0"/>
        <w:rPr>
          <w:b/>
          <w:bCs/>
          <w:caps/>
        </w:rPr>
      </w:pPr>
    </w:p>
    <w:p w:rsidR="00CF3805" w:rsidRPr="00653096" w:rsidRDefault="00CF3805" w:rsidP="00CF3805">
      <w:pPr>
        <w:pStyle w:val="31"/>
        <w:spacing w:after="0"/>
        <w:ind w:left="0" w:firstLine="709"/>
        <w:rPr>
          <w:sz w:val="28"/>
          <w:szCs w:val="28"/>
        </w:rPr>
      </w:pPr>
      <w:r w:rsidRPr="00653096">
        <w:rPr>
          <w:sz w:val="28"/>
          <w:szCs w:val="28"/>
        </w:rPr>
        <w:t>7.1. Работодатель обязуется:</w:t>
      </w:r>
    </w:p>
    <w:p w:rsidR="00CF3805" w:rsidRPr="00653096" w:rsidRDefault="00CF3805" w:rsidP="00CF3805">
      <w:pPr>
        <w:pStyle w:val="31"/>
        <w:spacing w:after="0"/>
        <w:ind w:left="0" w:firstLine="709"/>
        <w:jc w:val="both"/>
        <w:rPr>
          <w:sz w:val="28"/>
          <w:szCs w:val="28"/>
        </w:rPr>
      </w:pPr>
      <w:r w:rsidRPr="00653096">
        <w:rPr>
          <w:sz w:val="28"/>
          <w:szCs w:val="28"/>
        </w:rPr>
        <w:t>7.1.1.Обеспечивать безопасные условия труда при проведении образовательного процесса.</w:t>
      </w:r>
    </w:p>
    <w:p w:rsidR="00CF3805" w:rsidRPr="00653096" w:rsidRDefault="00CF3805" w:rsidP="00CF3805">
      <w:pPr>
        <w:pStyle w:val="31"/>
        <w:spacing w:after="0"/>
        <w:ind w:left="0" w:firstLine="709"/>
        <w:jc w:val="both"/>
        <w:rPr>
          <w:sz w:val="28"/>
          <w:szCs w:val="28"/>
        </w:rPr>
      </w:pPr>
      <w:r w:rsidRPr="00653096">
        <w:rPr>
          <w:sz w:val="28"/>
          <w:szCs w:val="28"/>
        </w:rPr>
        <w:lastRenderedPageBreak/>
        <w:t>7.1.2.Совместно с выборным органом первичной профорганизации ежегодно заключать Соглашение по охране труда(приложение № 4).</w:t>
      </w:r>
    </w:p>
    <w:p w:rsidR="00CF3805" w:rsidRPr="00653096" w:rsidRDefault="00CF3805" w:rsidP="00CF3805">
      <w:pPr>
        <w:pStyle w:val="31"/>
        <w:spacing w:after="0"/>
        <w:ind w:left="0" w:firstLine="709"/>
        <w:jc w:val="both"/>
        <w:rPr>
          <w:sz w:val="28"/>
          <w:szCs w:val="28"/>
        </w:rPr>
      </w:pPr>
      <w:r w:rsidRPr="00653096">
        <w:rPr>
          <w:sz w:val="28"/>
          <w:szCs w:val="28"/>
        </w:rPr>
        <w:t>7.1.3.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CF3805" w:rsidRPr="00653096" w:rsidRDefault="00CF3805" w:rsidP="00CF3805">
      <w:pPr>
        <w:ind w:firstLine="709"/>
        <w:contextualSpacing/>
        <w:jc w:val="both"/>
        <w:rPr>
          <w:rFonts w:ascii="Times New Roman" w:hAnsi="Times New Roman" w:cs="Times New Roman"/>
          <w:sz w:val="28"/>
          <w:szCs w:val="28"/>
        </w:rPr>
      </w:pPr>
      <w:r w:rsidRPr="00653096">
        <w:rPr>
          <w:rFonts w:ascii="Times New Roman" w:hAnsi="Times New Roman" w:cs="Times New Roman"/>
          <w:spacing w:val="-6"/>
          <w:sz w:val="28"/>
          <w:szCs w:val="28"/>
        </w:rPr>
        <w:t xml:space="preserve">7.1.4. </w:t>
      </w:r>
      <w:r w:rsidRPr="00653096">
        <w:rPr>
          <w:rFonts w:ascii="Times New Roman" w:hAnsi="Times New Roman" w:cs="Times New Roman"/>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653096">
        <w:rPr>
          <w:rFonts w:ascii="Times New Roman" w:hAnsi="Times New Roman" w:cs="Times New Roman"/>
          <w:spacing w:val="-6"/>
          <w:sz w:val="28"/>
          <w:szCs w:val="28"/>
        </w:rPr>
        <w:t xml:space="preserve">приказ Министерства труда и социальной защиты РФ от 10 декабря </w:t>
      </w:r>
      <w:smartTag w:uri="urn:schemas-microsoft-com:office:smarttags" w:element="metricconverter">
        <w:smartTagPr>
          <w:attr w:name="ProductID" w:val="2012 г"/>
        </w:smartTagPr>
        <w:r w:rsidRPr="00653096">
          <w:rPr>
            <w:rFonts w:ascii="Times New Roman" w:hAnsi="Times New Roman" w:cs="Times New Roman"/>
            <w:spacing w:val="-6"/>
            <w:sz w:val="28"/>
            <w:szCs w:val="28"/>
          </w:rPr>
          <w:t>2012 г</w:t>
        </w:r>
      </w:smartTag>
      <w:r w:rsidRPr="00653096">
        <w:rPr>
          <w:rFonts w:ascii="Times New Roman" w:hAnsi="Times New Roman" w:cs="Times New Roman"/>
          <w:spacing w:val="-6"/>
          <w:sz w:val="28"/>
          <w:szCs w:val="28"/>
        </w:rPr>
        <w:t>. № 580н).</w:t>
      </w:r>
    </w:p>
    <w:p w:rsidR="00CF3805" w:rsidRPr="00653096" w:rsidRDefault="00CF3805" w:rsidP="00CF3805">
      <w:pPr>
        <w:ind w:firstLine="709"/>
        <w:jc w:val="both"/>
        <w:rPr>
          <w:rFonts w:ascii="Times New Roman" w:hAnsi="Times New Roman" w:cs="Times New Roman"/>
          <w:spacing w:val="-6"/>
          <w:sz w:val="28"/>
          <w:szCs w:val="28"/>
        </w:rPr>
      </w:pPr>
      <w:r w:rsidRPr="00653096">
        <w:rPr>
          <w:rFonts w:ascii="Times New Roman" w:hAnsi="Times New Roman" w:cs="Times New Roman"/>
          <w:spacing w:val="-6"/>
          <w:sz w:val="28"/>
          <w:szCs w:val="28"/>
        </w:rPr>
        <w:t>7.1.5. Проводить обучение по охране труда и проверку знаний требований охраны труда работников  организации (АУП, специалисты - не реже 1 раза в три года, другие – ежегодно).</w:t>
      </w:r>
    </w:p>
    <w:p w:rsidR="00CF3805" w:rsidRPr="00653096" w:rsidRDefault="00CF3805" w:rsidP="00CF3805">
      <w:pPr>
        <w:pStyle w:val="afb"/>
        <w:spacing w:after="0"/>
        <w:ind w:left="0" w:firstLine="709"/>
        <w:jc w:val="both"/>
        <w:rPr>
          <w:sz w:val="28"/>
          <w:szCs w:val="28"/>
        </w:rPr>
      </w:pPr>
      <w:r w:rsidRPr="00653096">
        <w:rPr>
          <w:sz w:val="28"/>
          <w:szCs w:val="28"/>
        </w:rPr>
        <w:t>7.1.6. Обеспечить наличие правил, инструкций, журналов инструктажа и других обязательных материалов на рабочих местах.</w:t>
      </w:r>
    </w:p>
    <w:p w:rsidR="00CF3805" w:rsidRPr="00653096" w:rsidRDefault="00CF3805" w:rsidP="00CF3805">
      <w:pPr>
        <w:pStyle w:val="afb"/>
        <w:spacing w:after="0"/>
        <w:ind w:left="0" w:firstLine="709"/>
        <w:jc w:val="both"/>
        <w:rPr>
          <w:sz w:val="28"/>
          <w:szCs w:val="28"/>
        </w:rPr>
      </w:pPr>
      <w:r w:rsidRPr="00653096">
        <w:rPr>
          <w:sz w:val="28"/>
          <w:szCs w:val="28"/>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CF3805" w:rsidRPr="00653096" w:rsidRDefault="00CF3805" w:rsidP="00CF3805">
      <w:pPr>
        <w:pStyle w:val="31"/>
        <w:spacing w:after="0"/>
        <w:ind w:left="0" w:firstLine="709"/>
        <w:jc w:val="both"/>
        <w:rPr>
          <w:sz w:val="28"/>
          <w:szCs w:val="28"/>
        </w:rPr>
      </w:pPr>
      <w:r w:rsidRPr="00653096">
        <w:rPr>
          <w:sz w:val="28"/>
          <w:szCs w:val="28"/>
        </w:rPr>
        <w:t>7.1.8. Обеспечивать проведение в установленном порядке работ по специальной оценке условий труда на рабочих местах.</w:t>
      </w:r>
    </w:p>
    <w:p w:rsidR="00CF3805" w:rsidRPr="00653096" w:rsidRDefault="00CF3805" w:rsidP="00CF3805">
      <w:pPr>
        <w:pStyle w:val="31"/>
        <w:spacing w:after="0"/>
        <w:ind w:left="0" w:firstLine="709"/>
        <w:jc w:val="both"/>
        <w:rPr>
          <w:i/>
          <w:sz w:val="28"/>
          <w:szCs w:val="28"/>
        </w:rPr>
      </w:pPr>
      <w:r w:rsidRPr="00653096">
        <w:rPr>
          <w:sz w:val="28"/>
          <w:szCs w:val="28"/>
        </w:rPr>
        <w:t>7.1.9. Обеспечивать работников сертифицированной спецодеждой и другими средствами индивидуальной защиты (СИЗ) в соответствии с установленными нормами (приложение № 5).</w:t>
      </w:r>
    </w:p>
    <w:p w:rsidR="00CF3805" w:rsidRPr="00653096" w:rsidRDefault="00CF3805" w:rsidP="00CF3805">
      <w:pPr>
        <w:pStyle w:val="31"/>
        <w:spacing w:after="0"/>
        <w:ind w:left="0" w:firstLine="709"/>
        <w:jc w:val="both"/>
        <w:rPr>
          <w:sz w:val="28"/>
          <w:szCs w:val="28"/>
        </w:rPr>
      </w:pPr>
      <w:r w:rsidRPr="00653096">
        <w:rPr>
          <w:sz w:val="28"/>
          <w:szCs w:val="28"/>
        </w:rPr>
        <w:t>7.1.10.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CF3805" w:rsidRPr="00653096" w:rsidRDefault="00CF3805" w:rsidP="00CF3805">
      <w:pPr>
        <w:tabs>
          <w:tab w:val="left" w:pos="1560"/>
        </w:tabs>
        <w:ind w:firstLine="709"/>
        <w:jc w:val="both"/>
        <w:rPr>
          <w:rFonts w:ascii="Times New Roman" w:hAnsi="Times New Roman" w:cs="Times New Roman"/>
          <w:sz w:val="28"/>
          <w:szCs w:val="28"/>
        </w:rPr>
      </w:pPr>
      <w:r w:rsidRPr="00653096">
        <w:rPr>
          <w:rFonts w:ascii="Times New Roman" w:hAnsi="Times New Roman" w:cs="Times New Roman"/>
          <w:sz w:val="28"/>
          <w:szCs w:val="28"/>
        </w:rPr>
        <w:t>7.1.11.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CF3805" w:rsidRPr="00653096" w:rsidRDefault="00CF3805" w:rsidP="00CF3805">
      <w:pPr>
        <w:tabs>
          <w:tab w:val="left" w:pos="1560"/>
        </w:tabs>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7.1.12. Создать на паритетной основе совместно с выборным органом первичной профсоюзной организации комиссию по охране труда для </w:t>
      </w:r>
      <w:r w:rsidRPr="00653096">
        <w:rPr>
          <w:rFonts w:ascii="Times New Roman" w:hAnsi="Times New Roman" w:cs="Times New Roman"/>
          <w:sz w:val="28"/>
          <w:szCs w:val="28"/>
        </w:rPr>
        <w:lastRenderedPageBreak/>
        <w:t>осуществления контроля за состоянием условий и охраны труда, выполнением Соглашения по охране труда.</w:t>
      </w:r>
    </w:p>
    <w:p w:rsidR="00CF3805" w:rsidRPr="00653096" w:rsidRDefault="00CF3805" w:rsidP="00CF3805">
      <w:pPr>
        <w:tabs>
          <w:tab w:val="left" w:pos="1620"/>
        </w:tabs>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7.1.13.За результативную работу производить  уполномоченному по охране труда ежемесячную  выплату стимулирующего характера в размере до 2000 рублей. </w:t>
      </w:r>
    </w:p>
    <w:p w:rsidR="00CF3805" w:rsidRPr="00653096" w:rsidRDefault="00CF3805" w:rsidP="00CF3805">
      <w:pPr>
        <w:pStyle w:val="2"/>
        <w:spacing w:after="0" w:line="240" w:lineRule="auto"/>
        <w:ind w:left="0" w:firstLine="709"/>
        <w:jc w:val="both"/>
        <w:rPr>
          <w:sz w:val="28"/>
          <w:szCs w:val="28"/>
        </w:rPr>
      </w:pPr>
      <w:r w:rsidRPr="00653096">
        <w:rPr>
          <w:sz w:val="28"/>
          <w:szCs w:val="28"/>
        </w:rPr>
        <w:t>7.1.14. Обеспечить наличие оборудованного помещения для отдыха и приема пищи работников образовательной организации.</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7.1.15.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простой  в размере среднего заработка.</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7.2. Работники обязуются:</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7.2.1. Соблюдать требования охраны труда, установленные законами и иными нормативными правовыми актами. </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F3805" w:rsidRPr="00653096" w:rsidRDefault="00CF3805" w:rsidP="00CF3805">
      <w:pPr>
        <w:autoSpaceDE w:val="0"/>
        <w:autoSpaceDN w:val="0"/>
        <w:adjustRightInd w:val="0"/>
        <w:ind w:firstLine="709"/>
        <w:jc w:val="both"/>
        <w:rPr>
          <w:rFonts w:ascii="Times New Roman" w:hAnsi="Times New Roman" w:cs="Times New Roman"/>
          <w:sz w:val="28"/>
          <w:szCs w:val="28"/>
        </w:rPr>
      </w:pPr>
      <w:r w:rsidRPr="00653096">
        <w:rPr>
          <w:rFonts w:ascii="Times New Roman" w:hAnsi="Times New Roman" w:cs="Times New Roman"/>
          <w:sz w:val="28"/>
          <w:szCs w:val="28"/>
        </w:rPr>
        <w:t>7.2.4. Правильно применять средства индивидуальной и коллективной защиты.</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7.2.5.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CF3805" w:rsidRPr="00653096" w:rsidRDefault="00CF3805" w:rsidP="00CF3805">
      <w:pPr>
        <w:ind w:firstLine="709"/>
        <w:jc w:val="both"/>
        <w:rPr>
          <w:rFonts w:ascii="Times New Roman" w:hAnsi="Times New Roman" w:cs="Times New Roman"/>
          <w:sz w:val="28"/>
          <w:szCs w:val="28"/>
        </w:rPr>
      </w:pPr>
      <w:r w:rsidRPr="00653096">
        <w:rPr>
          <w:rFonts w:ascii="Times New Roman" w:hAnsi="Times New Roman" w:cs="Times New Roman"/>
          <w:sz w:val="28"/>
          <w:szCs w:val="28"/>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F3805" w:rsidRPr="00653096" w:rsidRDefault="00CF3805" w:rsidP="00CF3805">
      <w:pPr>
        <w:tabs>
          <w:tab w:val="left" w:pos="1620"/>
        </w:tabs>
        <w:ind w:firstLine="709"/>
        <w:jc w:val="both"/>
        <w:rPr>
          <w:rFonts w:ascii="Times New Roman" w:hAnsi="Times New Roman" w:cs="Times New Roman"/>
          <w:sz w:val="28"/>
          <w:szCs w:val="28"/>
        </w:rPr>
      </w:pPr>
      <w:r w:rsidRPr="00653096">
        <w:rPr>
          <w:rFonts w:ascii="Times New Roman" w:hAnsi="Times New Roman" w:cs="Times New Roman"/>
          <w:sz w:val="28"/>
          <w:szCs w:val="28"/>
        </w:rPr>
        <w:lastRenderedPageBreak/>
        <w:t xml:space="preserve">7.4.Стороны совместно: </w:t>
      </w:r>
    </w:p>
    <w:p w:rsidR="00CF3805" w:rsidRPr="00653096" w:rsidRDefault="00CF3805" w:rsidP="00CF3805">
      <w:pPr>
        <w:tabs>
          <w:tab w:val="left" w:pos="1620"/>
        </w:tabs>
        <w:ind w:firstLine="709"/>
        <w:jc w:val="both"/>
        <w:rPr>
          <w:rFonts w:ascii="Times New Roman" w:hAnsi="Times New Roman" w:cs="Times New Roman"/>
          <w:sz w:val="28"/>
          <w:szCs w:val="28"/>
        </w:rPr>
      </w:pPr>
      <w:r w:rsidRPr="00653096">
        <w:rPr>
          <w:rFonts w:ascii="Times New Roman" w:hAnsi="Times New Roman" w:cs="Times New Roman"/>
          <w:sz w:val="28"/>
          <w:szCs w:val="28"/>
        </w:rPr>
        <w:t xml:space="preserve">7.4.1.Оказывают содействие внештатным техническим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7.4.2. Организовывают и проводят «Дни охраны труда».</w:t>
      </w:r>
      <w:r w:rsidRPr="00653096">
        <w:rPr>
          <w:sz w:val="28"/>
          <w:szCs w:val="28"/>
        </w:rPr>
        <w:tab/>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7.5. Выборный орган первичной профсоюзной организации обязуется:</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7.5.1.Оказывать практическую помощь членам Профсоюза и представлять их интересы в реализации  права на безопасные и здоровые условия труда, социальные льготы и компенсации за работу в особых условиях труда.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7.5.2. Организовать работу по осуществлению общественного контроля  за состоянием охраны труда.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7.5.3.Обеспечивать участие представителей выборного органа первичной профсоюзной  организации в проведении специальной оценки условий труда. </w:t>
      </w:r>
    </w:p>
    <w:p w:rsidR="00CF3805" w:rsidRPr="00653096" w:rsidRDefault="00CF3805" w:rsidP="00CF3805">
      <w:pPr>
        <w:pStyle w:val="3"/>
        <w:jc w:val="center"/>
        <w:outlineLvl w:val="0"/>
        <w:rPr>
          <w:b/>
          <w:bCs/>
          <w:caps/>
        </w:rPr>
      </w:pPr>
    </w:p>
    <w:p w:rsidR="00CF3805" w:rsidRPr="00653096" w:rsidRDefault="00CF3805" w:rsidP="00CF3805">
      <w:pPr>
        <w:pStyle w:val="3"/>
        <w:jc w:val="center"/>
        <w:outlineLvl w:val="0"/>
        <w:rPr>
          <w:b/>
          <w:bCs/>
          <w:caps/>
        </w:rPr>
      </w:pPr>
      <w:r w:rsidRPr="00653096">
        <w:rPr>
          <w:b/>
          <w:bCs/>
          <w:caps/>
          <w:lang w:val="en-US"/>
        </w:rPr>
        <w:t>VIIi</w:t>
      </w:r>
      <w:r w:rsidRPr="00653096">
        <w:rPr>
          <w:b/>
          <w:bCs/>
          <w:caps/>
        </w:rPr>
        <w:t>. Гарантии прав профсоюзной организации и членов Профсоюза</w:t>
      </w:r>
    </w:p>
    <w:p w:rsidR="00CF3805" w:rsidRPr="00653096" w:rsidRDefault="00CF3805" w:rsidP="00CF3805">
      <w:pPr>
        <w:pStyle w:val="3"/>
        <w:jc w:val="center"/>
        <w:outlineLvl w:val="0"/>
        <w:rPr>
          <w:b/>
          <w:bCs/>
          <w:caps/>
        </w:rPr>
      </w:pPr>
    </w:p>
    <w:p w:rsidR="00CF3805" w:rsidRPr="00653096" w:rsidRDefault="00CF3805" w:rsidP="00CF3805">
      <w:pPr>
        <w:pStyle w:val="3"/>
        <w:ind w:firstLine="709"/>
        <w:rPr>
          <w:bCs/>
        </w:rPr>
      </w:pPr>
      <w:r w:rsidRPr="00653096">
        <w:rPr>
          <w:bCs/>
        </w:rPr>
        <w:t>8.Стороны договорились, что:</w:t>
      </w:r>
    </w:p>
    <w:p w:rsidR="00CF3805" w:rsidRPr="00653096" w:rsidRDefault="00CF3805" w:rsidP="00CF3805">
      <w:pPr>
        <w:pStyle w:val="3"/>
        <w:ind w:firstLine="709"/>
        <w:rPr>
          <w:bCs/>
        </w:rPr>
      </w:pPr>
      <w:r w:rsidRPr="00653096">
        <w:rPr>
          <w:bCs/>
        </w:rPr>
        <w:t>8.1.Работодатель:</w:t>
      </w:r>
    </w:p>
    <w:p w:rsidR="00CF3805" w:rsidRPr="00653096" w:rsidRDefault="00CF3805" w:rsidP="00CF3805">
      <w:pPr>
        <w:ind w:firstLine="708"/>
        <w:jc w:val="both"/>
        <w:rPr>
          <w:rFonts w:ascii="Times New Roman" w:hAnsi="Times New Roman" w:cs="Times New Roman"/>
          <w:sz w:val="28"/>
          <w:szCs w:val="28"/>
        </w:rPr>
      </w:pPr>
      <w:r w:rsidRPr="00653096">
        <w:rPr>
          <w:rFonts w:ascii="Times New Roman" w:hAnsi="Times New Roman" w:cs="Times New Roman"/>
          <w:sz w:val="28"/>
          <w:szCs w:val="28"/>
        </w:rPr>
        <w:t>8.1.1.Работодатель обеспечивает по письменному заявлению ежемесячное бесплатное перечисление на счет территориальной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(ст.377 ТК РФ). Задержка перечисления средств не допускается.</w:t>
      </w:r>
    </w:p>
    <w:p w:rsidR="00CF3805" w:rsidRPr="00653096" w:rsidRDefault="00CF3805" w:rsidP="00CF3805">
      <w:pPr>
        <w:ind w:firstLine="708"/>
        <w:jc w:val="both"/>
        <w:rPr>
          <w:rFonts w:ascii="Times New Roman" w:hAnsi="Times New Roman" w:cs="Times New Roman"/>
          <w:spacing w:val="-6"/>
          <w:sz w:val="28"/>
          <w:szCs w:val="28"/>
        </w:rPr>
      </w:pPr>
      <w:r w:rsidRPr="00653096">
        <w:rPr>
          <w:rFonts w:ascii="Times New Roman" w:hAnsi="Times New Roman" w:cs="Times New Roman"/>
          <w:sz w:val="28"/>
          <w:szCs w:val="28"/>
        </w:rPr>
        <w:t xml:space="preserve">8.1.2. В случае если работник, не состоящий в Профсоюзе, уполномочил выборный орган </w:t>
      </w:r>
      <w:r w:rsidRPr="00653096">
        <w:rPr>
          <w:rFonts w:ascii="Times New Roman" w:hAnsi="Times New Roman" w:cs="Times New Roman"/>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w:t>
      </w:r>
      <w:r w:rsidRPr="00653096">
        <w:rPr>
          <w:rFonts w:ascii="Times New Roman" w:hAnsi="Times New Roman" w:cs="Times New Roman"/>
          <w:i/>
          <w:spacing w:val="-6"/>
          <w:sz w:val="28"/>
          <w:szCs w:val="28"/>
        </w:rPr>
        <w:t xml:space="preserve">в размере 1% </w:t>
      </w:r>
      <w:r w:rsidRPr="00653096">
        <w:rPr>
          <w:rFonts w:ascii="Times New Roman" w:hAnsi="Times New Roman" w:cs="Times New Roman"/>
          <w:spacing w:val="-6"/>
          <w:sz w:val="28"/>
          <w:szCs w:val="28"/>
        </w:rPr>
        <w:t xml:space="preserve">(часть 6 статьи 377 ТК РФ). </w:t>
      </w:r>
    </w:p>
    <w:p w:rsidR="00CF3805" w:rsidRPr="00653096" w:rsidRDefault="00CF3805" w:rsidP="00CF3805">
      <w:pPr>
        <w:pStyle w:val="3"/>
        <w:ind w:firstLine="709"/>
        <w:rPr>
          <w:b/>
        </w:rPr>
      </w:pPr>
      <w:r w:rsidRPr="00653096">
        <w:t xml:space="preserve">8.1.3.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w:t>
      </w:r>
      <w:r w:rsidRPr="00653096">
        <w:lastRenderedPageBreak/>
        <w:t>федеральными законами, настоящим коллективным договором работодатель обязуется:</w:t>
      </w:r>
    </w:p>
    <w:p w:rsidR="00CF3805" w:rsidRPr="00653096" w:rsidRDefault="00CF3805" w:rsidP="00CF3805">
      <w:pPr>
        <w:pStyle w:val="3"/>
        <w:ind w:firstLine="708"/>
      </w:pPr>
      <w:r w:rsidRPr="00653096">
        <w:t>8.1.4. Соблюдать права профсоюза, установленные законодательством и настоящим коллективным договором (глава 58 ТК РФ).</w:t>
      </w:r>
    </w:p>
    <w:p w:rsidR="00CF3805" w:rsidRPr="00653096" w:rsidRDefault="00CF3805" w:rsidP="00CF3805">
      <w:pPr>
        <w:pStyle w:val="3"/>
        <w:ind w:firstLine="708"/>
      </w:pPr>
      <w:r w:rsidRPr="00653096">
        <w:t>8.1.5.Не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CF3805" w:rsidRPr="00653096" w:rsidRDefault="00CF3805" w:rsidP="00CF3805">
      <w:pPr>
        <w:pStyle w:val="3"/>
        <w:ind w:firstLine="708"/>
      </w:pPr>
      <w:r w:rsidRPr="00653096">
        <w:t xml:space="preserve">8.1.6.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CF3805" w:rsidRPr="00653096" w:rsidRDefault="00CF3805" w:rsidP="00CF3805">
      <w:pPr>
        <w:pStyle w:val="3"/>
        <w:ind w:firstLine="708"/>
      </w:pPr>
      <w:r w:rsidRPr="00653096">
        <w:t xml:space="preserve">8.1.7.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 </w:t>
      </w:r>
    </w:p>
    <w:p w:rsidR="00CF3805" w:rsidRPr="00653096" w:rsidRDefault="00CF3805" w:rsidP="00CF3805">
      <w:pPr>
        <w:pStyle w:val="3"/>
        <w:ind w:firstLine="708"/>
        <w:rPr>
          <w:spacing w:val="-6"/>
        </w:rPr>
      </w:pPr>
      <w:r w:rsidRPr="00653096">
        <w:rPr>
          <w:spacing w:val="-6"/>
        </w:rPr>
        <w:t>8.1.8.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F3805" w:rsidRPr="00653096" w:rsidRDefault="00CF3805" w:rsidP="00CF3805">
      <w:pPr>
        <w:pStyle w:val="3"/>
        <w:ind w:firstLine="708"/>
        <w:rPr>
          <w:spacing w:val="-6"/>
        </w:rPr>
      </w:pPr>
      <w:r w:rsidRPr="00653096">
        <w:rPr>
          <w:spacing w:val="-6"/>
        </w:rPr>
        <w:t>8.1.9.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CF3805" w:rsidRPr="00653096" w:rsidRDefault="00CF3805" w:rsidP="00CF3805">
      <w:pPr>
        <w:pStyle w:val="3"/>
        <w:ind w:firstLine="708"/>
        <w:rPr>
          <w:spacing w:val="-6"/>
        </w:rPr>
      </w:pPr>
      <w:r w:rsidRPr="00653096">
        <w:rPr>
          <w:spacing w:val="-6"/>
        </w:rPr>
        <w:t xml:space="preserve">8.1.10. Признает, что деятельность председателя первичной профсоюзной организации, членов выборного профсоюзного органа  является значимой для организации и принимается во внимание при поощрении работников. </w:t>
      </w:r>
    </w:p>
    <w:p w:rsidR="00CF3805" w:rsidRPr="00653096" w:rsidRDefault="00CF3805" w:rsidP="00CF3805">
      <w:pPr>
        <w:pStyle w:val="3"/>
        <w:ind w:firstLine="708"/>
        <w:rPr>
          <w:spacing w:val="-6"/>
        </w:rPr>
      </w:pPr>
      <w:r w:rsidRPr="00653096">
        <w:rPr>
          <w:spacing w:val="-6"/>
        </w:rPr>
        <w:t>8.2.Стороны исходят из того, что:</w:t>
      </w:r>
    </w:p>
    <w:p w:rsidR="00CF3805" w:rsidRPr="00653096" w:rsidRDefault="00CF3805" w:rsidP="00CF3805">
      <w:pPr>
        <w:pStyle w:val="37"/>
        <w:ind w:left="0" w:firstLine="709"/>
        <w:jc w:val="both"/>
        <w:rPr>
          <w:sz w:val="28"/>
          <w:szCs w:val="28"/>
        </w:rPr>
      </w:pPr>
      <w:r w:rsidRPr="00653096">
        <w:rPr>
          <w:sz w:val="28"/>
          <w:szCs w:val="28"/>
        </w:rPr>
        <w:t>8.2.1. С учетом мнения выборного органа первичной профсоюзной организации производится:</w:t>
      </w:r>
    </w:p>
    <w:p w:rsidR="00CF3805" w:rsidRPr="00653096" w:rsidRDefault="00CF3805" w:rsidP="00CF3805">
      <w:pPr>
        <w:pStyle w:val="37"/>
        <w:ind w:left="0" w:firstLine="709"/>
        <w:jc w:val="both"/>
        <w:rPr>
          <w:sz w:val="28"/>
          <w:szCs w:val="28"/>
        </w:rPr>
      </w:pPr>
      <w:r w:rsidRPr="00653096">
        <w:rPr>
          <w:i/>
          <w:sz w:val="28"/>
          <w:szCs w:val="28"/>
        </w:rPr>
        <w:t>-</w:t>
      </w:r>
      <w:r w:rsidRPr="00653096">
        <w:rPr>
          <w:i/>
          <w:sz w:val="28"/>
          <w:szCs w:val="28"/>
        </w:rPr>
        <w:tab/>
      </w:r>
      <w:r w:rsidRPr="00653096">
        <w:rPr>
          <w:sz w:val="28"/>
          <w:szCs w:val="28"/>
        </w:rPr>
        <w:t>установление системы оплаты труда работников, включая порядок стимулирования труда в организации (статья 144 ТК РФ);</w:t>
      </w:r>
    </w:p>
    <w:p w:rsidR="00CF3805" w:rsidRPr="00653096" w:rsidRDefault="00CF3805" w:rsidP="006E3FB1">
      <w:pPr>
        <w:pStyle w:val="37"/>
        <w:numPr>
          <w:ilvl w:val="0"/>
          <w:numId w:val="1"/>
        </w:numPr>
        <w:ind w:left="0" w:firstLine="709"/>
        <w:jc w:val="both"/>
        <w:rPr>
          <w:sz w:val="28"/>
          <w:szCs w:val="28"/>
        </w:rPr>
      </w:pPr>
      <w:r w:rsidRPr="00653096">
        <w:rPr>
          <w:sz w:val="28"/>
          <w:szCs w:val="28"/>
        </w:rPr>
        <w:t>принятие правил внутреннего трудового распорядка (статья 190 ТК РФ);</w:t>
      </w:r>
    </w:p>
    <w:p w:rsidR="00CF3805" w:rsidRPr="00653096" w:rsidRDefault="00CF3805" w:rsidP="006E3FB1">
      <w:pPr>
        <w:pStyle w:val="37"/>
        <w:numPr>
          <w:ilvl w:val="0"/>
          <w:numId w:val="1"/>
        </w:numPr>
        <w:ind w:left="0" w:firstLine="709"/>
        <w:jc w:val="both"/>
        <w:rPr>
          <w:sz w:val="28"/>
          <w:szCs w:val="28"/>
        </w:rPr>
      </w:pPr>
      <w:r w:rsidRPr="00653096">
        <w:rPr>
          <w:sz w:val="28"/>
          <w:szCs w:val="28"/>
        </w:rPr>
        <w:t xml:space="preserve">составление графиков сменности </w:t>
      </w:r>
      <w:r w:rsidRPr="00653096">
        <w:rPr>
          <w:iCs/>
          <w:sz w:val="28"/>
          <w:szCs w:val="28"/>
        </w:rPr>
        <w:t>(статья 103 ТК РФ);</w:t>
      </w:r>
    </w:p>
    <w:p w:rsidR="00CF3805" w:rsidRPr="00653096" w:rsidRDefault="00CF3805" w:rsidP="006E3FB1">
      <w:pPr>
        <w:pStyle w:val="37"/>
        <w:numPr>
          <w:ilvl w:val="0"/>
          <w:numId w:val="1"/>
        </w:numPr>
        <w:ind w:left="0" w:firstLine="709"/>
        <w:jc w:val="both"/>
        <w:rPr>
          <w:sz w:val="28"/>
          <w:szCs w:val="28"/>
        </w:rPr>
      </w:pPr>
      <w:r w:rsidRPr="00653096">
        <w:rPr>
          <w:sz w:val="28"/>
          <w:szCs w:val="28"/>
        </w:rPr>
        <w:t xml:space="preserve">установление сроков выплаты заработной платы работникам </w:t>
      </w:r>
      <w:r w:rsidRPr="00653096">
        <w:rPr>
          <w:iCs/>
          <w:sz w:val="28"/>
          <w:szCs w:val="28"/>
        </w:rPr>
        <w:t>(статья 136 ТК РФ);</w:t>
      </w:r>
    </w:p>
    <w:p w:rsidR="00CF3805" w:rsidRPr="00653096" w:rsidRDefault="00CF3805" w:rsidP="006E3FB1">
      <w:pPr>
        <w:pStyle w:val="37"/>
        <w:numPr>
          <w:ilvl w:val="0"/>
          <w:numId w:val="1"/>
        </w:numPr>
        <w:tabs>
          <w:tab w:val="num" w:pos="-1870"/>
        </w:tabs>
        <w:ind w:left="0" w:firstLine="709"/>
        <w:jc w:val="both"/>
        <w:rPr>
          <w:sz w:val="28"/>
          <w:szCs w:val="28"/>
        </w:rPr>
      </w:pPr>
      <w:r w:rsidRPr="00653096">
        <w:rPr>
          <w:sz w:val="28"/>
          <w:szCs w:val="28"/>
        </w:rPr>
        <w:t>привлечение к сверхурочным работам (статья 99 ТК РФ);</w:t>
      </w:r>
    </w:p>
    <w:p w:rsidR="00CF3805" w:rsidRPr="00653096" w:rsidRDefault="00CF3805" w:rsidP="006E3FB1">
      <w:pPr>
        <w:pStyle w:val="37"/>
        <w:numPr>
          <w:ilvl w:val="0"/>
          <w:numId w:val="1"/>
        </w:numPr>
        <w:tabs>
          <w:tab w:val="num" w:pos="-880"/>
        </w:tabs>
        <w:ind w:left="0" w:firstLine="709"/>
        <w:jc w:val="both"/>
        <w:rPr>
          <w:sz w:val="28"/>
          <w:szCs w:val="28"/>
        </w:rPr>
      </w:pPr>
      <w:r w:rsidRPr="00653096">
        <w:rPr>
          <w:sz w:val="28"/>
          <w:szCs w:val="28"/>
        </w:rPr>
        <w:t>привлечение к работе в выходные и нерабочие праздничные дни (статья 113 ТК РФ);</w:t>
      </w:r>
    </w:p>
    <w:p w:rsidR="00CF3805" w:rsidRPr="00653096" w:rsidRDefault="00CF3805" w:rsidP="006E3FB1">
      <w:pPr>
        <w:pStyle w:val="37"/>
        <w:numPr>
          <w:ilvl w:val="0"/>
          <w:numId w:val="1"/>
        </w:numPr>
        <w:tabs>
          <w:tab w:val="num" w:pos="-220"/>
        </w:tabs>
        <w:ind w:left="0" w:firstLine="709"/>
        <w:jc w:val="both"/>
        <w:rPr>
          <w:sz w:val="28"/>
          <w:szCs w:val="28"/>
        </w:rPr>
      </w:pPr>
      <w:r w:rsidRPr="00653096">
        <w:rPr>
          <w:sz w:val="28"/>
          <w:szCs w:val="28"/>
        </w:rPr>
        <w:t xml:space="preserve">установление очередности предоставления отпусков </w:t>
      </w:r>
      <w:r w:rsidRPr="00653096">
        <w:rPr>
          <w:iCs/>
          <w:sz w:val="28"/>
          <w:szCs w:val="28"/>
        </w:rPr>
        <w:t>(статья 123 ТК РФ);</w:t>
      </w:r>
    </w:p>
    <w:p w:rsidR="00CF3805" w:rsidRPr="00653096" w:rsidRDefault="00CF3805" w:rsidP="006E3FB1">
      <w:pPr>
        <w:pStyle w:val="37"/>
        <w:numPr>
          <w:ilvl w:val="0"/>
          <w:numId w:val="1"/>
        </w:numPr>
        <w:tabs>
          <w:tab w:val="num" w:pos="-220"/>
        </w:tabs>
        <w:ind w:left="0" w:firstLine="709"/>
        <w:jc w:val="both"/>
        <w:rPr>
          <w:sz w:val="28"/>
          <w:szCs w:val="28"/>
        </w:rPr>
      </w:pPr>
      <w:r w:rsidRPr="00653096">
        <w:rPr>
          <w:iCs/>
          <w:sz w:val="28"/>
          <w:szCs w:val="28"/>
        </w:rPr>
        <w:lastRenderedPageBreak/>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653096">
        <w:rPr>
          <w:sz w:val="28"/>
          <w:szCs w:val="28"/>
        </w:rPr>
        <w:t>(</w:t>
      </w:r>
      <w:r w:rsidRPr="00653096">
        <w:rPr>
          <w:iCs/>
          <w:sz w:val="28"/>
          <w:szCs w:val="28"/>
        </w:rPr>
        <w:t>статья 100 ТК РФ);</w:t>
      </w:r>
    </w:p>
    <w:p w:rsidR="00CF3805" w:rsidRPr="00653096" w:rsidRDefault="00CF3805" w:rsidP="006E3FB1">
      <w:pPr>
        <w:pStyle w:val="37"/>
        <w:numPr>
          <w:ilvl w:val="0"/>
          <w:numId w:val="1"/>
        </w:numPr>
        <w:tabs>
          <w:tab w:val="num" w:pos="-880"/>
        </w:tabs>
        <w:ind w:left="0" w:firstLine="709"/>
        <w:jc w:val="both"/>
        <w:rPr>
          <w:sz w:val="28"/>
          <w:szCs w:val="28"/>
        </w:rPr>
      </w:pPr>
      <w:r w:rsidRPr="00653096">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653096">
        <w:rPr>
          <w:iCs/>
          <w:sz w:val="28"/>
          <w:szCs w:val="28"/>
        </w:rPr>
        <w:t>(статья 180 ТК РФ);</w:t>
      </w:r>
    </w:p>
    <w:p w:rsidR="00CF3805" w:rsidRPr="00653096" w:rsidRDefault="00CF3805" w:rsidP="006E3FB1">
      <w:pPr>
        <w:pStyle w:val="37"/>
        <w:numPr>
          <w:ilvl w:val="0"/>
          <w:numId w:val="1"/>
        </w:numPr>
        <w:tabs>
          <w:tab w:val="num" w:pos="-770"/>
        </w:tabs>
        <w:ind w:left="0" w:firstLine="709"/>
        <w:jc w:val="both"/>
        <w:rPr>
          <w:sz w:val="28"/>
          <w:szCs w:val="28"/>
        </w:rPr>
      </w:pPr>
      <w:r w:rsidRPr="00653096">
        <w:rPr>
          <w:sz w:val="28"/>
          <w:szCs w:val="28"/>
        </w:rPr>
        <w:t xml:space="preserve">утверждение формы расчетного листка </w:t>
      </w:r>
      <w:r w:rsidRPr="00653096">
        <w:rPr>
          <w:iCs/>
          <w:sz w:val="28"/>
          <w:szCs w:val="28"/>
        </w:rPr>
        <w:t>(статья 136 ТК РФ);</w:t>
      </w:r>
    </w:p>
    <w:p w:rsidR="00CF3805" w:rsidRPr="00653096" w:rsidRDefault="00CF3805" w:rsidP="006E3FB1">
      <w:pPr>
        <w:pStyle w:val="37"/>
        <w:numPr>
          <w:ilvl w:val="0"/>
          <w:numId w:val="1"/>
        </w:numPr>
        <w:tabs>
          <w:tab w:val="num" w:pos="-330"/>
        </w:tabs>
        <w:ind w:left="0" w:firstLine="709"/>
        <w:jc w:val="both"/>
        <w:rPr>
          <w:sz w:val="28"/>
          <w:szCs w:val="28"/>
        </w:rPr>
      </w:pPr>
      <w:r w:rsidRPr="00653096">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653096">
        <w:rPr>
          <w:iCs/>
          <w:sz w:val="28"/>
          <w:szCs w:val="28"/>
        </w:rPr>
        <w:t>(статья 196 ТК РФ);</w:t>
      </w:r>
    </w:p>
    <w:p w:rsidR="00CF3805" w:rsidRPr="00653096" w:rsidRDefault="00CF3805" w:rsidP="006E3FB1">
      <w:pPr>
        <w:pStyle w:val="37"/>
        <w:numPr>
          <w:ilvl w:val="0"/>
          <w:numId w:val="1"/>
        </w:numPr>
        <w:tabs>
          <w:tab w:val="num" w:pos="-770"/>
        </w:tabs>
        <w:ind w:left="0" w:firstLine="709"/>
        <w:jc w:val="both"/>
        <w:rPr>
          <w:sz w:val="28"/>
          <w:szCs w:val="28"/>
        </w:rPr>
      </w:pPr>
      <w:r w:rsidRPr="00653096">
        <w:rPr>
          <w:sz w:val="28"/>
          <w:szCs w:val="28"/>
        </w:rPr>
        <w:t>определение сроков проведения специальной оценки условий труда (</w:t>
      </w:r>
      <w:r w:rsidRPr="00653096">
        <w:rPr>
          <w:iCs/>
          <w:sz w:val="28"/>
          <w:szCs w:val="28"/>
        </w:rPr>
        <w:t>статья 22 ТК РФ)</w:t>
      </w:r>
      <w:r w:rsidRPr="00653096">
        <w:rPr>
          <w:sz w:val="28"/>
          <w:szCs w:val="28"/>
        </w:rPr>
        <w:t>;</w:t>
      </w:r>
    </w:p>
    <w:p w:rsidR="00CF3805" w:rsidRPr="00653096" w:rsidRDefault="00CF3805" w:rsidP="006E3FB1">
      <w:pPr>
        <w:pStyle w:val="37"/>
        <w:numPr>
          <w:ilvl w:val="0"/>
          <w:numId w:val="1"/>
        </w:numPr>
        <w:tabs>
          <w:tab w:val="num" w:pos="-770"/>
        </w:tabs>
        <w:ind w:left="0" w:firstLine="709"/>
        <w:jc w:val="both"/>
        <w:rPr>
          <w:sz w:val="28"/>
          <w:szCs w:val="28"/>
        </w:rPr>
      </w:pPr>
      <w:r w:rsidRPr="00653096">
        <w:rPr>
          <w:sz w:val="28"/>
          <w:szCs w:val="28"/>
        </w:rPr>
        <w:t>формирование аттестационной комиссии в образовательной организации (</w:t>
      </w:r>
      <w:r w:rsidRPr="00653096">
        <w:rPr>
          <w:iCs/>
          <w:sz w:val="28"/>
          <w:szCs w:val="28"/>
        </w:rPr>
        <w:t>статья 82 ТК РФ)</w:t>
      </w:r>
      <w:r w:rsidRPr="00653096">
        <w:rPr>
          <w:sz w:val="28"/>
          <w:szCs w:val="28"/>
        </w:rPr>
        <w:t>;</w:t>
      </w:r>
    </w:p>
    <w:p w:rsidR="00CF3805" w:rsidRPr="00653096" w:rsidRDefault="00CF3805" w:rsidP="006E3FB1">
      <w:pPr>
        <w:pStyle w:val="37"/>
        <w:numPr>
          <w:ilvl w:val="0"/>
          <w:numId w:val="1"/>
        </w:numPr>
        <w:tabs>
          <w:tab w:val="num" w:pos="-770"/>
        </w:tabs>
        <w:ind w:left="0" w:firstLine="709"/>
        <w:jc w:val="both"/>
        <w:rPr>
          <w:sz w:val="28"/>
          <w:szCs w:val="28"/>
        </w:rPr>
      </w:pPr>
      <w:r w:rsidRPr="00653096">
        <w:rPr>
          <w:sz w:val="28"/>
          <w:szCs w:val="28"/>
        </w:rPr>
        <w:t>формирование комиссии по урегулированию споров между участниками образовательных отношений;</w:t>
      </w:r>
    </w:p>
    <w:p w:rsidR="00CF3805" w:rsidRPr="00653096" w:rsidRDefault="00CF3805" w:rsidP="006E3FB1">
      <w:pPr>
        <w:pStyle w:val="37"/>
        <w:numPr>
          <w:ilvl w:val="0"/>
          <w:numId w:val="1"/>
        </w:numPr>
        <w:tabs>
          <w:tab w:val="num" w:pos="-770"/>
        </w:tabs>
        <w:ind w:left="0" w:firstLine="709"/>
        <w:jc w:val="both"/>
        <w:rPr>
          <w:sz w:val="28"/>
          <w:szCs w:val="28"/>
        </w:rPr>
      </w:pPr>
      <w:r w:rsidRPr="00653096">
        <w:rPr>
          <w:sz w:val="28"/>
          <w:szCs w:val="28"/>
        </w:rPr>
        <w:t>принятие локальных нормативных актов организации, закрепляющих нормы профессиональной этики педагогических работников;</w:t>
      </w:r>
    </w:p>
    <w:p w:rsidR="00CF3805" w:rsidRPr="00653096" w:rsidRDefault="00CF3805" w:rsidP="006E3FB1">
      <w:pPr>
        <w:pStyle w:val="37"/>
        <w:numPr>
          <w:ilvl w:val="0"/>
          <w:numId w:val="1"/>
        </w:numPr>
        <w:ind w:left="0" w:firstLine="709"/>
        <w:jc w:val="both"/>
        <w:rPr>
          <w:sz w:val="28"/>
          <w:szCs w:val="28"/>
        </w:rPr>
      </w:pPr>
      <w:r w:rsidRPr="00653096">
        <w:rPr>
          <w:sz w:val="28"/>
          <w:szCs w:val="28"/>
        </w:rPr>
        <w:t>изменение условий труда (</w:t>
      </w:r>
      <w:r w:rsidRPr="00653096">
        <w:rPr>
          <w:iCs/>
          <w:sz w:val="28"/>
          <w:szCs w:val="28"/>
        </w:rPr>
        <w:t>статья 74 ТК РФ)</w:t>
      </w:r>
      <w:r w:rsidRPr="00653096">
        <w:rPr>
          <w:sz w:val="28"/>
          <w:szCs w:val="28"/>
        </w:rPr>
        <w:t xml:space="preserve">. </w:t>
      </w:r>
    </w:p>
    <w:p w:rsidR="00CF3805" w:rsidRPr="00653096" w:rsidRDefault="00CF3805" w:rsidP="00CF3805">
      <w:pPr>
        <w:pStyle w:val="37"/>
        <w:ind w:left="0" w:firstLine="709"/>
        <w:jc w:val="both"/>
        <w:rPr>
          <w:sz w:val="28"/>
          <w:szCs w:val="28"/>
        </w:rPr>
      </w:pPr>
      <w:r w:rsidRPr="00653096">
        <w:rPr>
          <w:sz w:val="28"/>
          <w:szCs w:val="28"/>
        </w:rPr>
        <w:t>8.2.2.</w:t>
      </w:r>
      <w:r w:rsidRPr="00653096">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CF3805" w:rsidRPr="00653096" w:rsidRDefault="00CF3805" w:rsidP="006E3FB1">
      <w:pPr>
        <w:pStyle w:val="37"/>
        <w:numPr>
          <w:ilvl w:val="0"/>
          <w:numId w:val="2"/>
        </w:numPr>
        <w:ind w:left="0" w:firstLine="709"/>
        <w:jc w:val="both"/>
        <w:rPr>
          <w:sz w:val="28"/>
          <w:szCs w:val="28"/>
        </w:rPr>
      </w:pPr>
      <w:r w:rsidRPr="00653096">
        <w:rPr>
          <w:sz w:val="28"/>
          <w:szCs w:val="28"/>
        </w:rPr>
        <w:t>сокращение численности или штата работников организации (</w:t>
      </w:r>
      <w:r w:rsidRPr="00653096">
        <w:rPr>
          <w:iCs/>
          <w:sz w:val="28"/>
          <w:szCs w:val="28"/>
        </w:rPr>
        <w:t>статьи 81, 82, 373 ТК РФ)</w:t>
      </w:r>
      <w:r w:rsidRPr="00653096">
        <w:rPr>
          <w:sz w:val="28"/>
          <w:szCs w:val="28"/>
        </w:rPr>
        <w:t>;</w:t>
      </w:r>
    </w:p>
    <w:p w:rsidR="00CF3805" w:rsidRPr="00653096" w:rsidRDefault="00CF3805" w:rsidP="006E3FB1">
      <w:pPr>
        <w:pStyle w:val="37"/>
        <w:numPr>
          <w:ilvl w:val="0"/>
          <w:numId w:val="2"/>
        </w:numPr>
        <w:ind w:left="0" w:firstLine="709"/>
        <w:jc w:val="both"/>
        <w:rPr>
          <w:sz w:val="28"/>
          <w:szCs w:val="28"/>
        </w:rPr>
      </w:pPr>
      <w:r w:rsidRPr="00653096">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653096">
        <w:rPr>
          <w:iCs/>
          <w:sz w:val="28"/>
          <w:szCs w:val="28"/>
        </w:rPr>
        <w:t>статьи 81, 82, 373 ТК РФ)</w:t>
      </w:r>
      <w:r w:rsidRPr="00653096">
        <w:rPr>
          <w:sz w:val="28"/>
          <w:szCs w:val="28"/>
        </w:rPr>
        <w:t>;</w:t>
      </w:r>
    </w:p>
    <w:p w:rsidR="00CF3805" w:rsidRPr="00653096" w:rsidRDefault="00CF3805" w:rsidP="00CF3805">
      <w:pPr>
        <w:pStyle w:val="37"/>
        <w:autoSpaceDE w:val="0"/>
        <w:autoSpaceDN w:val="0"/>
        <w:adjustRightInd w:val="0"/>
        <w:ind w:left="0" w:firstLine="709"/>
        <w:jc w:val="both"/>
        <w:rPr>
          <w:iCs/>
          <w:sz w:val="28"/>
          <w:szCs w:val="28"/>
          <w:highlight w:val="yellow"/>
        </w:rPr>
      </w:pPr>
      <w:r w:rsidRPr="00653096">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653096">
        <w:rPr>
          <w:iCs/>
          <w:sz w:val="28"/>
          <w:szCs w:val="28"/>
        </w:rPr>
        <w:t>статьи 81, 82, 373 ТК РФ)</w:t>
      </w:r>
      <w:r w:rsidRPr="00653096">
        <w:rPr>
          <w:sz w:val="28"/>
          <w:szCs w:val="28"/>
        </w:rPr>
        <w:t>;</w:t>
      </w:r>
    </w:p>
    <w:p w:rsidR="00CF3805" w:rsidRPr="00653096" w:rsidRDefault="00CF3805" w:rsidP="00CF3805">
      <w:pPr>
        <w:pStyle w:val="37"/>
        <w:autoSpaceDE w:val="0"/>
        <w:autoSpaceDN w:val="0"/>
        <w:adjustRightInd w:val="0"/>
        <w:ind w:left="0" w:firstLine="709"/>
        <w:jc w:val="both"/>
        <w:rPr>
          <w:iCs/>
          <w:sz w:val="28"/>
          <w:szCs w:val="28"/>
        </w:rPr>
      </w:pPr>
      <w:r w:rsidRPr="00653096">
        <w:rPr>
          <w:sz w:val="28"/>
          <w:szCs w:val="28"/>
        </w:rPr>
        <w:t xml:space="preserve">- </w:t>
      </w:r>
      <w:r w:rsidRPr="00653096">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653096">
        <w:rPr>
          <w:sz w:val="28"/>
          <w:szCs w:val="28"/>
        </w:rPr>
        <w:t xml:space="preserve">(пункт 1 </w:t>
      </w:r>
      <w:r w:rsidRPr="00653096">
        <w:rPr>
          <w:iCs/>
          <w:sz w:val="28"/>
          <w:szCs w:val="28"/>
        </w:rPr>
        <w:t>статьи 336 ТК РФ</w:t>
      </w:r>
      <w:r w:rsidRPr="00653096">
        <w:rPr>
          <w:sz w:val="28"/>
          <w:szCs w:val="28"/>
        </w:rPr>
        <w:t>)</w:t>
      </w:r>
      <w:r w:rsidRPr="00653096">
        <w:rPr>
          <w:iCs/>
          <w:sz w:val="28"/>
          <w:szCs w:val="28"/>
        </w:rPr>
        <w:t>;</w:t>
      </w:r>
    </w:p>
    <w:p w:rsidR="00CF3805" w:rsidRPr="00653096" w:rsidRDefault="00CF3805" w:rsidP="00CF3805">
      <w:pPr>
        <w:pStyle w:val="37"/>
        <w:autoSpaceDE w:val="0"/>
        <w:autoSpaceDN w:val="0"/>
        <w:adjustRightInd w:val="0"/>
        <w:ind w:left="0" w:firstLine="709"/>
        <w:jc w:val="both"/>
        <w:rPr>
          <w:sz w:val="28"/>
          <w:szCs w:val="28"/>
        </w:rPr>
      </w:pPr>
      <w:r w:rsidRPr="00653096">
        <w:rPr>
          <w:iCs/>
          <w:sz w:val="28"/>
          <w:szCs w:val="28"/>
        </w:rPr>
        <w:t xml:space="preserve">- </w:t>
      </w:r>
      <w:r w:rsidRPr="00653096">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653096">
        <w:rPr>
          <w:iCs/>
          <w:sz w:val="28"/>
          <w:szCs w:val="28"/>
        </w:rPr>
        <w:t>статьи 81 ТК РФ)</w:t>
      </w:r>
      <w:r w:rsidRPr="00653096">
        <w:rPr>
          <w:sz w:val="28"/>
          <w:szCs w:val="28"/>
        </w:rPr>
        <w:t>;</w:t>
      </w:r>
    </w:p>
    <w:p w:rsidR="00CF3805" w:rsidRPr="00653096" w:rsidRDefault="00CF3805" w:rsidP="00CF3805">
      <w:pPr>
        <w:pStyle w:val="37"/>
        <w:autoSpaceDE w:val="0"/>
        <w:autoSpaceDN w:val="0"/>
        <w:adjustRightInd w:val="0"/>
        <w:ind w:left="0" w:firstLine="709"/>
        <w:jc w:val="both"/>
        <w:rPr>
          <w:iCs/>
          <w:sz w:val="28"/>
          <w:szCs w:val="28"/>
        </w:rPr>
      </w:pPr>
      <w:r w:rsidRPr="00653096">
        <w:rPr>
          <w:iCs/>
          <w:sz w:val="28"/>
          <w:szCs w:val="28"/>
        </w:rPr>
        <w:t xml:space="preserve">- </w:t>
      </w:r>
      <w:r w:rsidRPr="00653096">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653096">
        <w:rPr>
          <w:iCs/>
          <w:sz w:val="28"/>
          <w:szCs w:val="28"/>
        </w:rPr>
        <w:t>статьи 336 ТК РФ</w:t>
      </w:r>
      <w:r w:rsidRPr="00653096">
        <w:rPr>
          <w:sz w:val="28"/>
          <w:szCs w:val="28"/>
        </w:rPr>
        <w:t>).</w:t>
      </w:r>
    </w:p>
    <w:p w:rsidR="00CF3805" w:rsidRPr="00653096" w:rsidRDefault="00CF3805" w:rsidP="00CF3805">
      <w:pPr>
        <w:pStyle w:val="37"/>
        <w:ind w:left="0" w:firstLine="709"/>
        <w:jc w:val="both"/>
        <w:rPr>
          <w:sz w:val="28"/>
          <w:szCs w:val="28"/>
        </w:rPr>
      </w:pPr>
      <w:r w:rsidRPr="00653096">
        <w:rPr>
          <w:sz w:val="28"/>
          <w:szCs w:val="28"/>
        </w:rPr>
        <w:t>8.2.3.</w:t>
      </w:r>
      <w:r w:rsidRPr="00653096">
        <w:rPr>
          <w:sz w:val="28"/>
          <w:szCs w:val="28"/>
        </w:rPr>
        <w:tab/>
        <w:t>По согласованию с выборным органом первичной профсоюзной организации производится:</w:t>
      </w:r>
    </w:p>
    <w:p w:rsidR="00CF3805" w:rsidRPr="00653096" w:rsidRDefault="00CF3805" w:rsidP="006E3FB1">
      <w:pPr>
        <w:pStyle w:val="37"/>
        <w:numPr>
          <w:ilvl w:val="0"/>
          <w:numId w:val="1"/>
        </w:numPr>
        <w:tabs>
          <w:tab w:val="num" w:pos="-550"/>
        </w:tabs>
        <w:ind w:left="0" w:firstLine="709"/>
        <w:jc w:val="both"/>
        <w:rPr>
          <w:sz w:val="28"/>
          <w:szCs w:val="28"/>
        </w:rPr>
      </w:pPr>
      <w:r w:rsidRPr="00653096">
        <w:rPr>
          <w:sz w:val="28"/>
          <w:szCs w:val="28"/>
        </w:rPr>
        <w:t>установление перечня должностей работников с ненормированным рабочим днем (статья 101 ТК РФ);</w:t>
      </w:r>
    </w:p>
    <w:p w:rsidR="00CF3805" w:rsidRPr="00653096" w:rsidRDefault="00CF3805" w:rsidP="006E3FB1">
      <w:pPr>
        <w:pStyle w:val="37"/>
        <w:numPr>
          <w:ilvl w:val="0"/>
          <w:numId w:val="1"/>
        </w:numPr>
        <w:tabs>
          <w:tab w:val="num" w:pos="-550"/>
        </w:tabs>
        <w:ind w:left="0" w:firstLine="709"/>
        <w:jc w:val="both"/>
        <w:rPr>
          <w:sz w:val="28"/>
          <w:szCs w:val="28"/>
        </w:rPr>
      </w:pPr>
      <w:r w:rsidRPr="00653096">
        <w:rPr>
          <w:sz w:val="28"/>
          <w:szCs w:val="28"/>
        </w:rPr>
        <w:lastRenderedPageBreak/>
        <w:t>представление к присвоению почетных званий (статья 191 ТК РФ);</w:t>
      </w:r>
    </w:p>
    <w:p w:rsidR="00CF3805" w:rsidRPr="00653096" w:rsidRDefault="00CF3805" w:rsidP="006E3FB1">
      <w:pPr>
        <w:pStyle w:val="37"/>
        <w:numPr>
          <w:ilvl w:val="0"/>
          <w:numId w:val="1"/>
        </w:numPr>
        <w:tabs>
          <w:tab w:val="num" w:pos="-550"/>
        </w:tabs>
        <w:ind w:left="0" w:firstLine="709"/>
        <w:jc w:val="both"/>
        <w:rPr>
          <w:sz w:val="28"/>
          <w:szCs w:val="28"/>
        </w:rPr>
      </w:pPr>
      <w:r w:rsidRPr="00653096">
        <w:rPr>
          <w:sz w:val="28"/>
          <w:szCs w:val="28"/>
        </w:rPr>
        <w:t>представление к награждению отраслевыми наградами и иными наградами (статья 191 ТК РФ);</w:t>
      </w:r>
    </w:p>
    <w:p w:rsidR="00CF3805" w:rsidRPr="00653096" w:rsidRDefault="00CF3805" w:rsidP="006E3FB1">
      <w:pPr>
        <w:pStyle w:val="37"/>
        <w:numPr>
          <w:ilvl w:val="0"/>
          <w:numId w:val="1"/>
        </w:numPr>
        <w:tabs>
          <w:tab w:val="num" w:pos="-880"/>
        </w:tabs>
        <w:ind w:left="0" w:firstLine="709"/>
        <w:jc w:val="both"/>
        <w:rPr>
          <w:sz w:val="28"/>
          <w:szCs w:val="28"/>
        </w:rPr>
      </w:pPr>
      <w:r w:rsidRPr="00653096">
        <w:rPr>
          <w:sz w:val="28"/>
          <w:szCs w:val="28"/>
        </w:rPr>
        <w:t xml:space="preserve">установление размеров повышенной заработной платы за вредные и (или) опасные и иные особые условия труда </w:t>
      </w:r>
      <w:r w:rsidRPr="00653096">
        <w:rPr>
          <w:iCs/>
          <w:sz w:val="28"/>
          <w:szCs w:val="28"/>
        </w:rPr>
        <w:t>(</w:t>
      </w:r>
      <w:r w:rsidRPr="00653096">
        <w:rPr>
          <w:sz w:val="28"/>
          <w:szCs w:val="28"/>
        </w:rPr>
        <w:t>статья</w:t>
      </w:r>
      <w:r w:rsidRPr="00653096">
        <w:rPr>
          <w:iCs/>
          <w:sz w:val="28"/>
          <w:szCs w:val="28"/>
        </w:rPr>
        <w:t xml:space="preserve"> 147 ТК РФ);</w:t>
      </w:r>
    </w:p>
    <w:p w:rsidR="00CF3805" w:rsidRPr="00653096" w:rsidRDefault="00CF3805" w:rsidP="006E3FB1">
      <w:pPr>
        <w:pStyle w:val="37"/>
        <w:numPr>
          <w:ilvl w:val="0"/>
          <w:numId w:val="1"/>
        </w:numPr>
        <w:tabs>
          <w:tab w:val="num" w:pos="-1870"/>
        </w:tabs>
        <w:ind w:left="0" w:firstLine="709"/>
        <w:jc w:val="both"/>
        <w:rPr>
          <w:sz w:val="28"/>
          <w:szCs w:val="28"/>
        </w:rPr>
      </w:pPr>
      <w:r w:rsidRPr="00653096">
        <w:rPr>
          <w:sz w:val="28"/>
          <w:szCs w:val="28"/>
        </w:rPr>
        <w:t xml:space="preserve">установление размеров повышения заработной платы в ночное время </w:t>
      </w:r>
      <w:r w:rsidRPr="00653096">
        <w:rPr>
          <w:iCs/>
          <w:sz w:val="28"/>
          <w:szCs w:val="28"/>
        </w:rPr>
        <w:t>(</w:t>
      </w:r>
      <w:r w:rsidRPr="00653096">
        <w:rPr>
          <w:sz w:val="28"/>
          <w:szCs w:val="28"/>
        </w:rPr>
        <w:t>статья</w:t>
      </w:r>
      <w:r w:rsidRPr="00653096">
        <w:rPr>
          <w:iCs/>
          <w:sz w:val="28"/>
          <w:szCs w:val="28"/>
        </w:rPr>
        <w:t xml:space="preserve"> 154 ТК РФ);</w:t>
      </w:r>
    </w:p>
    <w:p w:rsidR="00CF3805" w:rsidRPr="00653096" w:rsidRDefault="00CF3805" w:rsidP="006E3FB1">
      <w:pPr>
        <w:pStyle w:val="37"/>
        <w:numPr>
          <w:ilvl w:val="0"/>
          <w:numId w:val="1"/>
        </w:numPr>
        <w:tabs>
          <w:tab w:val="num" w:pos="-1870"/>
        </w:tabs>
        <w:ind w:left="0" w:firstLine="709"/>
        <w:jc w:val="both"/>
        <w:rPr>
          <w:sz w:val="28"/>
          <w:szCs w:val="28"/>
        </w:rPr>
      </w:pPr>
      <w:r w:rsidRPr="00653096">
        <w:rPr>
          <w:sz w:val="28"/>
          <w:szCs w:val="28"/>
        </w:rPr>
        <w:t xml:space="preserve">распределение учебной нагрузки </w:t>
      </w:r>
      <w:r w:rsidRPr="00653096">
        <w:rPr>
          <w:iCs/>
          <w:sz w:val="28"/>
          <w:szCs w:val="28"/>
        </w:rPr>
        <w:t>(</w:t>
      </w:r>
      <w:r w:rsidRPr="00653096">
        <w:rPr>
          <w:sz w:val="28"/>
          <w:szCs w:val="28"/>
        </w:rPr>
        <w:t>статья</w:t>
      </w:r>
      <w:r w:rsidRPr="00653096">
        <w:rPr>
          <w:iCs/>
          <w:sz w:val="28"/>
          <w:szCs w:val="28"/>
        </w:rPr>
        <w:t xml:space="preserve"> 100 ТК РФ)</w:t>
      </w:r>
      <w:r w:rsidRPr="00653096">
        <w:rPr>
          <w:sz w:val="28"/>
          <w:szCs w:val="28"/>
        </w:rPr>
        <w:t>;</w:t>
      </w:r>
    </w:p>
    <w:p w:rsidR="00CF3805" w:rsidRPr="00653096" w:rsidRDefault="00CF3805" w:rsidP="006E3FB1">
      <w:pPr>
        <w:pStyle w:val="37"/>
        <w:numPr>
          <w:ilvl w:val="0"/>
          <w:numId w:val="1"/>
        </w:numPr>
        <w:tabs>
          <w:tab w:val="num" w:pos="-1870"/>
        </w:tabs>
        <w:ind w:left="0" w:firstLine="709"/>
        <w:jc w:val="both"/>
        <w:rPr>
          <w:sz w:val="28"/>
          <w:szCs w:val="28"/>
        </w:rPr>
      </w:pPr>
      <w:r w:rsidRPr="00653096">
        <w:rPr>
          <w:sz w:val="28"/>
          <w:szCs w:val="28"/>
        </w:rPr>
        <w:t xml:space="preserve">утверждение расписания занятий </w:t>
      </w:r>
      <w:r w:rsidRPr="00653096">
        <w:rPr>
          <w:iCs/>
          <w:sz w:val="28"/>
          <w:szCs w:val="28"/>
        </w:rPr>
        <w:t>(</w:t>
      </w:r>
      <w:r w:rsidRPr="00653096">
        <w:rPr>
          <w:sz w:val="28"/>
          <w:szCs w:val="28"/>
        </w:rPr>
        <w:t>статья</w:t>
      </w:r>
      <w:r w:rsidRPr="00653096">
        <w:rPr>
          <w:iCs/>
          <w:sz w:val="28"/>
          <w:szCs w:val="28"/>
        </w:rPr>
        <w:t xml:space="preserve"> 100 ТК РФ)</w:t>
      </w:r>
      <w:r w:rsidRPr="00653096">
        <w:rPr>
          <w:sz w:val="28"/>
          <w:szCs w:val="28"/>
        </w:rPr>
        <w:t>;</w:t>
      </w:r>
    </w:p>
    <w:p w:rsidR="00CF3805" w:rsidRPr="00653096" w:rsidRDefault="00CF3805" w:rsidP="006E3FB1">
      <w:pPr>
        <w:pStyle w:val="37"/>
        <w:numPr>
          <w:ilvl w:val="0"/>
          <w:numId w:val="1"/>
        </w:numPr>
        <w:tabs>
          <w:tab w:val="num" w:pos="-1870"/>
        </w:tabs>
        <w:ind w:left="0" w:firstLine="709"/>
        <w:jc w:val="both"/>
        <w:rPr>
          <w:sz w:val="28"/>
          <w:szCs w:val="28"/>
        </w:rPr>
      </w:pPr>
      <w:r w:rsidRPr="00653096">
        <w:rPr>
          <w:sz w:val="28"/>
          <w:szCs w:val="28"/>
        </w:rPr>
        <w:t xml:space="preserve">установление, изменение размеров выплат стимулирующего характера </w:t>
      </w:r>
      <w:r w:rsidRPr="00653096">
        <w:rPr>
          <w:iCs/>
          <w:sz w:val="28"/>
          <w:szCs w:val="28"/>
        </w:rPr>
        <w:t>(</w:t>
      </w:r>
      <w:r w:rsidRPr="00653096">
        <w:rPr>
          <w:sz w:val="28"/>
          <w:szCs w:val="28"/>
        </w:rPr>
        <w:t>статьи 135,</w:t>
      </w:r>
      <w:r w:rsidRPr="00653096">
        <w:rPr>
          <w:iCs/>
          <w:sz w:val="28"/>
          <w:szCs w:val="28"/>
        </w:rPr>
        <w:t xml:space="preserve"> 144 ТК РФ)</w:t>
      </w:r>
      <w:r w:rsidRPr="00653096">
        <w:rPr>
          <w:sz w:val="28"/>
          <w:szCs w:val="28"/>
        </w:rPr>
        <w:t xml:space="preserve">; </w:t>
      </w:r>
    </w:p>
    <w:p w:rsidR="00CF3805" w:rsidRPr="00653096" w:rsidRDefault="00CF3805" w:rsidP="006E3FB1">
      <w:pPr>
        <w:pStyle w:val="37"/>
        <w:numPr>
          <w:ilvl w:val="0"/>
          <w:numId w:val="1"/>
        </w:numPr>
        <w:tabs>
          <w:tab w:val="num" w:pos="-1870"/>
        </w:tabs>
        <w:ind w:left="0" w:firstLine="709"/>
        <w:jc w:val="both"/>
        <w:rPr>
          <w:sz w:val="28"/>
          <w:szCs w:val="28"/>
        </w:rPr>
      </w:pPr>
      <w:r w:rsidRPr="00653096">
        <w:rPr>
          <w:sz w:val="28"/>
          <w:szCs w:val="28"/>
        </w:rPr>
        <w:t xml:space="preserve">распределение премиальных выплат и использование фонда экономии заработной платы </w:t>
      </w:r>
      <w:r w:rsidRPr="00653096">
        <w:rPr>
          <w:iCs/>
          <w:sz w:val="28"/>
          <w:szCs w:val="28"/>
        </w:rPr>
        <w:t>(</w:t>
      </w:r>
      <w:r w:rsidRPr="00653096">
        <w:rPr>
          <w:sz w:val="28"/>
          <w:szCs w:val="28"/>
        </w:rPr>
        <w:t>статьи 135,</w:t>
      </w:r>
      <w:r w:rsidRPr="00653096">
        <w:rPr>
          <w:iCs/>
          <w:sz w:val="28"/>
          <w:szCs w:val="28"/>
        </w:rPr>
        <w:t xml:space="preserve"> 144 ТК РФ)</w:t>
      </w:r>
      <w:r w:rsidRPr="00653096">
        <w:rPr>
          <w:sz w:val="28"/>
          <w:szCs w:val="28"/>
        </w:rPr>
        <w:t>.</w:t>
      </w:r>
    </w:p>
    <w:p w:rsidR="00CF3805" w:rsidRPr="00653096" w:rsidRDefault="00CF3805" w:rsidP="00CF3805">
      <w:pPr>
        <w:pStyle w:val="37"/>
        <w:ind w:left="0" w:firstLine="709"/>
        <w:jc w:val="both"/>
        <w:rPr>
          <w:sz w:val="28"/>
          <w:szCs w:val="28"/>
        </w:rPr>
      </w:pPr>
      <w:r w:rsidRPr="00653096">
        <w:rPr>
          <w:sz w:val="28"/>
          <w:szCs w:val="28"/>
        </w:rPr>
        <w:t>8.2.4. С предварительного согласия выборного органа первичной профсоюзной организации производится:</w:t>
      </w:r>
    </w:p>
    <w:p w:rsidR="00CF3805" w:rsidRPr="00653096" w:rsidRDefault="00CF3805" w:rsidP="006E3FB1">
      <w:pPr>
        <w:pStyle w:val="37"/>
        <w:numPr>
          <w:ilvl w:val="0"/>
          <w:numId w:val="1"/>
        </w:numPr>
        <w:tabs>
          <w:tab w:val="num" w:pos="-660"/>
        </w:tabs>
        <w:ind w:left="0" w:firstLine="709"/>
        <w:jc w:val="both"/>
        <w:rPr>
          <w:sz w:val="28"/>
          <w:szCs w:val="28"/>
        </w:rPr>
      </w:pPr>
      <w:r w:rsidRPr="00653096">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653096">
        <w:rPr>
          <w:iCs/>
          <w:sz w:val="28"/>
          <w:szCs w:val="28"/>
        </w:rPr>
        <w:t xml:space="preserve"> 192, 193 ТК РФ)</w:t>
      </w:r>
      <w:r w:rsidRPr="00653096">
        <w:rPr>
          <w:sz w:val="28"/>
          <w:szCs w:val="28"/>
        </w:rPr>
        <w:t>;</w:t>
      </w:r>
    </w:p>
    <w:p w:rsidR="00CF3805" w:rsidRPr="00653096" w:rsidRDefault="00CF3805" w:rsidP="006E3FB1">
      <w:pPr>
        <w:pStyle w:val="37"/>
        <w:numPr>
          <w:ilvl w:val="0"/>
          <w:numId w:val="1"/>
        </w:numPr>
        <w:tabs>
          <w:tab w:val="num" w:pos="-220"/>
        </w:tabs>
        <w:ind w:left="0" w:firstLine="709"/>
        <w:jc w:val="both"/>
        <w:rPr>
          <w:sz w:val="28"/>
          <w:szCs w:val="28"/>
        </w:rPr>
      </w:pPr>
      <w:r w:rsidRPr="00653096">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CF3805" w:rsidRPr="00653096" w:rsidRDefault="00CF3805" w:rsidP="00CF3805">
      <w:pPr>
        <w:autoSpaceDE w:val="0"/>
        <w:autoSpaceDN w:val="0"/>
        <w:adjustRightInd w:val="0"/>
        <w:ind w:firstLine="709"/>
        <w:jc w:val="both"/>
        <w:rPr>
          <w:rFonts w:ascii="Times New Roman" w:hAnsi="Times New Roman" w:cs="Times New Roman"/>
          <w:sz w:val="28"/>
          <w:szCs w:val="28"/>
        </w:rPr>
      </w:pPr>
      <w:r w:rsidRPr="00653096">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CF3805" w:rsidRPr="00653096" w:rsidRDefault="00CF3805" w:rsidP="00CF3805">
      <w:pPr>
        <w:pStyle w:val="37"/>
        <w:ind w:left="0" w:firstLine="709"/>
        <w:jc w:val="both"/>
        <w:rPr>
          <w:sz w:val="28"/>
          <w:szCs w:val="28"/>
        </w:rPr>
      </w:pPr>
      <w:r w:rsidRPr="00653096">
        <w:rPr>
          <w:sz w:val="28"/>
          <w:szCs w:val="28"/>
        </w:rPr>
        <w:t xml:space="preserve">8.2.5.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653096">
        <w:rPr>
          <w:iCs/>
          <w:sz w:val="28"/>
          <w:szCs w:val="28"/>
        </w:rPr>
        <w:t>376 ТК РФ)</w:t>
      </w:r>
      <w:r w:rsidRPr="00653096">
        <w:rPr>
          <w:sz w:val="28"/>
          <w:szCs w:val="28"/>
        </w:rPr>
        <w:t>:</w:t>
      </w:r>
    </w:p>
    <w:p w:rsidR="00CF3805" w:rsidRPr="00653096" w:rsidRDefault="00CF3805" w:rsidP="006E3FB1">
      <w:pPr>
        <w:pStyle w:val="37"/>
        <w:numPr>
          <w:ilvl w:val="0"/>
          <w:numId w:val="3"/>
        </w:numPr>
        <w:ind w:left="0" w:firstLine="709"/>
        <w:jc w:val="both"/>
        <w:rPr>
          <w:sz w:val="28"/>
          <w:szCs w:val="28"/>
        </w:rPr>
      </w:pPr>
      <w:r w:rsidRPr="00653096">
        <w:rPr>
          <w:sz w:val="28"/>
          <w:szCs w:val="28"/>
        </w:rPr>
        <w:t>сокращение численности или штата работников организации (пункт 2 части 1 статьи 81 ТК РФ);</w:t>
      </w:r>
    </w:p>
    <w:p w:rsidR="00CF3805" w:rsidRPr="00653096" w:rsidRDefault="00CF3805" w:rsidP="006E3FB1">
      <w:pPr>
        <w:pStyle w:val="37"/>
        <w:numPr>
          <w:ilvl w:val="0"/>
          <w:numId w:val="3"/>
        </w:numPr>
        <w:ind w:left="0" w:firstLine="709"/>
        <w:jc w:val="both"/>
        <w:rPr>
          <w:sz w:val="28"/>
          <w:szCs w:val="28"/>
        </w:rPr>
      </w:pPr>
      <w:r w:rsidRPr="00653096">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F3805" w:rsidRPr="00653096" w:rsidRDefault="00CF3805" w:rsidP="006E3FB1">
      <w:pPr>
        <w:pStyle w:val="37"/>
        <w:numPr>
          <w:ilvl w:val="0"/>
          <w:numId w:val="3"/>
        </w:numPr>
        <w:ind w:left="0" w:firstLine="709"/>
        <w:jc w:val="both"/>
        <w:rPr>
          <w:sz w:val="28"/>
          <w:szCs w:val="28"/>
        </w:rPr>
      </w:pPr>
      <w:r w:rsidRPr="00653096">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F3805" w:rsidRPr="00653096" w:rsidRDefault="00CF3805" w:rsidP="00CF3805">
      <w:pPr>
        <w:pStyle w:val="37"/>
        <w:ind w:left="0" w:firstLine="709"/>
        <w:jc w:val="both"/>
        <w:rPr>
          <w:sz w:val="28"/>
          <w:szCs w:val="28"/>
        </w:rPr>
      </w:pPr>
      <w:r w:rsidRPr="00653096">
        <w:rPr>
          <w:sz w:val="28"/>
          <w:szCs w:val="28"/>
        </w:rPr>
        <w:t xml:space="preserve">8.2.6.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653096">
        <w:rPr>
          <w:i/>
          <w:iCs/>
          <w:sz w:val="28"/>
          <w:szCs w:val="28"/>
        </w:rPr>
        <w:t>(</w:t>
      </w:r>
      <w:r w:rsidRPr="00653096">
        <w:rPr>
          <w:sz w:val="28"/>
          <w:szCs w:val="28"/>
        </w:rPr>
        <w:t>части 3 статьи 374 ТК РФ).</w:t>
      </w:r>
    </w:p>
    <w:p w:rsidR="00CF3805" w:rsidRPr="00653096" w:rsidRDefault="00CF3805" w:rsidP="00CF3805">
      <w:pPr>
        <w:pStyle w:val="38"/>
        <w:spacing w:after="0"/>
        <w:ind w:left="0" w:firstLine="709"/>
        <w:jc w:val="both"/>
        <w:rPr>
          <w:sz w:val="28"/>
          <w:szCs w:val="28"/>
        </w:rPr>
      </w:pPr>
      <w:r w:rsidRPr="00653096">
        <w:rPr>
          <w:iCs/>
          <w:sz w:val="28"/>
          <w:szCs w:val="28"/>
        </w:rPr>
        <w:lastRenderedPageBreak/>
        <w:t xml:space="preserve">8.2.7. Члены </w:t>
      </w:r>
      <w:r w:rsidRPr="00653096">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CF3805" w:rsidRPr="00653096" w:rsidRDefault="00CF3805" w:rsidP="00CF3805">
      <w:pPr>
        <w:pStyle w:val="4"/>
        <w:ind w:left="0" w:firstLine="709"/>
        <w:jc w:val="both"/>
        <w:rPr>
          <w:sz w:val="28"/>
          <w:szCs w:val="28"/>
        </w:rPr>
      </w:pPr>
      <w:r w:rsidRPr="00653096">
        <w:rPr>
          <w:sz w:val="28"/>
          <w:szCs w:val="28"/>
        </w:rPr>
        <w:t>8.2.8.Члены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CF3805" w:rsidRPr="00653096" w:rsidRDefault="00CF3805" w:rsidP="00CF3805">
      <w:pPr>
        <w:jc w:val="both"/>
        <w:rPr>
          <w:rFonts w:ascii="Times New Roman" w:hAnsi="Times New Roman" w:cs="Times New Roman"/>
          <w:sz w:val="28"/>
          <w:szCs w:val="28"/>
        </w:rPr>
      </w:pPr>
    </w:p>
    <w:p w:rsidR="00CF3805" w:rsidRPr="00653096" w:rsidRDefault="00CF3805" w:rsidP="00CF3805">
      <w:pPr>
        <w:pStyle w:val="3"/>
        <w:jc w:val="center"/>
        <w:outlineLvl w:val="0"/>
        <w:rPr>
          <w:b/>
          <w:bCs/>
          <w:caps/>
        </w:rPr>
      </w:pPr>
      <w:r w:rsidRPr="00653096">
        <w:rPr>
          <w:b/>
          <w:bCs/>
          <w:caps/>
          <w:lang w:val="en-US"/>
        </w:rPr>
        <w:t>iX</w:t>
      </w:r>
      <w:r w:rsidRPr="00653096">
        <w:rPr>
          <w:b/>
          <w:bCs/>
          <w:caps/>
        </w:rPr>
        <w:t>. Контроль за выполнением коллективного договора.</w:t>
      </w:r>
    </w:p>
    <w:p w:rsidR="00CF3805" w:rsidRPr="00653096" w:rsidRDefault="00CF3805" w:rsidP="00CF3805">
      <w:pPr>
        <w:pStyle w:val="3"/>
        <w:jc w:val="center"/>
        <w:outlineLvl w:val="0"/>
        <w:rPr>
          <w:b/>
          <w:bCs/>
          <w:caps/>
        </w:rPr>
      </w:pPr>
      <w:r w:rsidRPr="00653096">
        <w:rPr>
          <w:b/>
          <w:bCs/>
          <w:caps/>
        </w:rPr>
        <w:t>Ответственность сторон коллективного договора</w:t>
      </w:r>
    </w:p>
    <w:p w:rsidR="00CF3805" w:rsidRPr="00653096" w:rsidRDefault="00CF3805" w:rsidP="00CF3805">
      <w:pPr>
        <w:pStyle w:val="3"/>
        <w:jc w:val="left"/>
        <w:rPr>
          <w:bCs/>
        </w:rPr>
      </w:pP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9.1 Контроль выполнения коллективного договора осуществляется сторонами договора и их представителями, а также соответствующими органами по труду. </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Текущий контроль  выполнения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9.2. Стороны договорились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не реже двух раз в год.</w:t>
      </w:r>
    </w:p>
    <w:p w:rsidR="00CF3805" w:rsidRPr="00653096" w:rsidRDefault="00CF3805" w:rsidP="00CF3805">
      <w:pPr>
        <w:pStyle w:val="aff7"/>
        <w:spacing w:before="0" w:beforeAutospacing="0" w:after="0"/>
        <w:ind w:firstLine="708"/>
        <w:contextualSpacing/>
        <w:jc w:val="both"/>
        <w:rPr>
          <w:sz w:val="28"/>
          <w:szCs w:val="28"/>
        </w:rPr>
      </w:pPr>
      <w:r w:rsidRPr="00653096">
        <w:rPr>
          <w:sz w:val="28"/>
          <w:szCs w:val="28"/>
        </w:rPr>
        <w:t xml:space="preserve">9.3.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контроля  соблюдения  договора, нарушение или невыполнение обязательств, предусмотренных договором, другие противоправные действия (бездействия) в соответствии с федеральным законом. </w:t>
      </w:r>
    </w:p>
    <w:p w:rsidR="008044BE" w:rsidRDefault="008044BE" w:rsidP="008044BE">
      <w:pPr>
        <w:shd w:val="clear" w:color="auto" w:fill="FFFFFF"/>
        <w:tabs>
          <w:tab w:val="left" w:pos="0"/>
        </w:tabs>
        <w:ind w:right="32"/>
        <w:contextualSpacing/>
        <w:rPr>
          <w:rFonts w:ascii="Times New Roman" w:hAnsi="Times New Roman" w:cs="Times New Roman"/>
          <w:sz w:val="28"/>
          <w:szCs w:val="28"/>
        </w:rPr>
      </w:pPr>
    </w:p>
    <w:p w:rsidR="001B7A4C" w:rsidRDefault="008044BE" w:rsidP="008044BE">
      <w:pPr>
        <w:shd w:val="clear" w:color="auto" w:fill="FFFFFF"/>
        <w:tabs>
          <w:tab w:val="left" w:pos="0"/>
        </w:tabs>
        <w:ind w:right="32"/>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B7A4C" w:rsidRDefault="001B7A4C" w:rsidP="008044BE">
      <w:pPr>
        <w:shd w:val="clear" w:color="auto" w:fill="FFFFFF"/>
        <w:tabs>
          <w:tab w:val="left" w:pos="0"/>
        </w:tabs>
        <w:ind w:right="32"/>
        <w:contextualSpacing/>
        <w:rPr>
          <w:rFonts w:ascii="Times New Roman" w:hAnsi="Times New Roman" w:cs="Times New Roman"/>
          <w:sz w:val="28"/>
          <w:szCs w:val="28"/>
        </w:rPr>
      </w:pPr>
    </w:p>
    <w:p w:rsidR="001B7A4C" w:rsidRDefault="001B7A4C" w:rsidP="008044BE">
      <w:pPr>
        <w:shd w:val="clear" w:color="auto" w:fill="FFFFFF"/>
        <w:tabs>
          <w:tab w:val="left" w:pos="0"/>
        </w:tabs>
        <w:ind w:right="32"/>
        <w:contextualSpacing/>
        <w:rPr>
          <w:rFonts w:ascii="Times New Roman" w:hAnsi="Times New Roman" w:cs="Times New Roman"/>
          <w:sz w:val="28"/>
          <w:szCs w:val="28"/>
        </w:rPr>
      </w:pPr>
    </w:p>
    <w:p w:rsidR="001D0E02" w:rsidRDefault="001D0E02" w:rsidP="008044BE">
      <w:pPr>
        <w:shd w:val="clear" w:color="auto" w:fill="FFFFFF"/>
        <w:tabs>
          <w:tab w:val="left" w:pos="0"/>
        </w:tabs>
        <w:ind w:right="32"/>
        <w:contextualSpacing/>
        <w:rPr>
          <w:rFonts w:ascii="Times New Roman" w:hAnsi="Times New Roman" w:cs="Times New Roman"/>
          <w:sz w:val="28"/>
          <w:szCs w:val="28"/>
        </w:rPr>
      </w:pPr>
    </w:p>
    <w:p w:rsidR="001D0E02" w:rsidRDefault="001D0E02" w:rsidP="008044BE">
      <w:pPr>
        <w:shd w:val="clear" w:color="auto" w:fill="FFFFFF"/>
        <w:tabs>
          <w:tab w:val="left" w:pos="0"/>
        </w:tabs>
        <w:ind w:right="32"/>
        <w:contextualSpacing/>
        <w:rPr>
          <w:rFonts w:ascii="Times New Roman" w:hAnsi="Times New Roman" w:cs="Times New Roman"/>
          <w:sz w:val="28"/>
          <w:szCs w:val="28"/>
        </w:rPr>
      </w:pPr>
    </w:p>
    <w:p w:rsidR="001D0E02" w:rsidRDefault="001D0E02" w:rsidP="008044BE">
      <w:pPr>
        <w:shd w:val="clear" w:color="auto" w:fill="FFFFFF"/>
        <w:tabs>
          <w:tab w:val="left" w:pos="0"/>
        </w:tabs>
        <w:ind w:right="32"/>
        <w:contextualSpacing/>
        <w:rPr>
          <w:rFonts w:ascii="Times New Roman" w:hAnsi="Times New Roman" w:cs="Times New Roman"/>
          <w:sz w:val="28"/>
          <w:szCs w:val="28"/>
        </w:rPr>
      </w:pPr>
    </w:p>
    <w:p w:rsidR="001B7A4C" w:rsidRDefault="001B7A4C" w:rsidP="008044BE">
      <w:pPr>
        <w:shd w:val="clear" w:color="auto" w:fill="FFFFFF"/>
        <w:tabs>
          <w:tab w:val="left" w:pos="0"/>
        </w:tabs>
        <w:ind w:right="32"/>
        <w:contextualSpacing/>
        <w:rPr>
          <w:rFonts w:ascii="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lastRenderedPageBreak/>
        <w:t xml:space="preserve">                                                                                                        Приложение № 1</w:t>
      </w:r>
    </w:p>
    <w:p w:rsidR="001D0E02" w:rsidRPr="001D0E02" w:rsidRDefault="001D0E02" w:rsidP="001D0E02">
      <w:pPr>
        <w:widowControl w:val="0"/>
        <w:tabs>
          <w:tab w:val="left" w:pos="5520"/>
        </w:tabs>
        <w:autoSpaceDE w:val="0"/>
        <w:autoSpaceDN w:val="0"/>
        <w:adjustRightInd w:val="0"/>
        <w:spacing w:after="0" w:line="240" w:lineRule="auto"/>
        <w:contextualSpacing/>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053"/>
        <w:gridCol w:w="4518"/>
      </w:tblGrid>
      <w:tr w:rsidR="001D0E02" w:rsidRPr="001D0E02" w:rsidTr="00BA19AD">
        <w:tc>
          <w:tcPr>
            <w:tcW w:w="5211" w:type="dxa"/>
          </w:tcPr>
          <w:p w:rsidR="001D0E02" w:rsidRPr="001D0E02" w:rsidRDefault="001D0E02" w:rsidP="001D0E02">
            <w:pPr>
              <w:widowControl w:val="0"/>
              <w:shd w:val="clear" w:color="auto" w:fill="FFFFFF"/>
              <w:spacing w:before="5" w:after="0" w:line="322" w:lineRule="exact"/>
              <w:rPr>
                <w:rFonts w:ascii="Times New Roman" w:eastAsia="Courier New" w:hAnsi="Times New Roman" w:cs="Times New Roman"/>
                <w:color w:val="000000"/>
                <w:sz w:val="28"/>
                <w:szCs w:val="28"/>
                <w:lang w:bidi="ru-RU"/>
              </w:rPr>
            </w:pPr>
            <w:r w:rsidRPr="001D0E02">
              <w:rPr>
                <w:rFonts w:ascii="Times New Roman" w:eastAsia="Courier New" w:hAnsi="Times New Roman" w:cs="Times New Roman"/>
                <w:color w:val="000000"/>
                <w:spacing w:val="-3"/>
                <w:sz w:val="28"/>
                <w:szCs w:val="28"/>
                <w:lang w:bidi="ru-RU"/>
              </w:rPr>
              <w:t>Согласовано</w:t>
            </w:r>
          </w:p>
          <w:p w:rsidR="001D0E02" w:rsidRPr="001D0E02" w:rsidRDefault="001D0E02" w:rsidP="001D0E02">
            <w:pPr>
              <w:widowControl w:val="0"/>
              <w:shd w:val="clear" w:color="auto" w:fill="FFFFFF"/>
              <w:spacing w:after="0" w:line="322" w:lineRule="exact"/>
              <w:rPr>
                <w:rFonts w:ascii="Times New Roman" w:eastAsia="Courier New" w:hAnsi="Times New Roman" w:cs="Times New Roman"/>
                <w:color w:val="000000"/>
                <w:sz w:val="28"/>
                <w:szCs w:val="28"/>
                <w:lang w:bidi="ru-RU"/>
              </w:rPr>
            </w:pPr>
            <w:r w:rsidRPr="001D0E02">
              <w:rPr>
                <w:rFonts w:ascii="Times New Roman" w:eastAsia="Courier New" w:hAnsi="Times New Roman" w:cs="Times New Roman"/>
                <w:color w:val="000000"/>
                <w:spacing w:val="-3"/>
                <w:sz w:val="28"/>
                <w:szCs w:val="28"/>
                <w:lang w:bidi="ru-RU"/>
              </w:rPr>
              <w:t xml:space="preserve">Председатель управляющего </w:t>
            </w:r>
            <w:proofErr w:type="spellStart"/>
            <w:r w:rsidRPr="001D0E02">
              <w:rPr>
                <w:rFonts w:ascii="Times New Roman" w:eastAsia="Courier New" w:hAnsi="Times New Roman" w:cs="Times New Roman"/>
                <w:color w:val="000000"/>
                <w:spacing w:val="-3"/>
                <w:sz w:val="28"/>
                <w:szCs w:val="28"/>
                <w:lang w:bidi="ru-RU"/>
              </w:rPr>
              <w:t>совета</w:t>
            </w:r>
            <w:r w:rsidRPr="001D0E02">
              <w:rPr>
                <w:rFonts w:ascii="Times New Roman" w:eastAsia="Courier New" w:hAnsi="Times New Roman" w:cs="Times New Roman"/>
                <w:iCs/>
                <w:color w:val="000000"/>
                <w:sz w:val="28"/>
                <w:szCs w:val="28"/>
                <w:lang w:bidi="ru-RU"/>
              </w:rPr>
              <w:t>_______</w:t>
            </w:r>
            <w:r w:rsidRPr="001D0E02">
              <w:rPr>
                <w:rFonts w:ascii="Times New Roman" w:eastAsia="Courier New" w:hAnsi="Times New Roman" w:cs="Times New Roman"/>
                <w:i/>
                <w:iCs/>
                <w:color w:val="000000"/>
                <w:sz w:val="28"/>
                <w:szCs w:val="28"/>
                <w:lang w:bidi="ru-RU"/>
              </w:rPr>
              <w:t>____________</w:t>
            </w:r>
            <w:r w:rsidRPr="001D0E02">
              <w:rPr>
                <w:rFonts w:ascii="Times New Roman" w:eastAsia="Courier New" w:hAnsi="Times New Roman" w:cs="Times New Roman"/>
                <w:color w:val="000000"/>
                <w:sz w:val="28"/>
                <w:szCs w:val="28"/>
                <w:lang w:bidi="ru-RU"/>
              </w:rPr>
              <w:t>Шевцов</w:t>
            </w:r>
            <w:proofErr w:type="spellEnd"/>
            <w:r w:rsidRPr="001D0E02">
              <w:rPr>
                <w:rFonts w:ascii="Times New Roman" w:eastAsia="Courier New" w:hAnsi="Times New Roman" w:cs="Times New Roman"/>
                <w:color w:val="000000"/>
                <w:sz w:val="28"/>
                <w:szCs w:val="28"/>
                <w:lang w:bidi="ru-RU"/>
              </w:rPr>
              <w:t xml:space="preserve"> В.Н.                              </w:t>
            </w:r>
          </w:p>
          <w:p w:rsidR="001D0E02" w:rsidRPr="001D0E02" w:rsidRDefault="001D0E02" w:rsidP="001D0E02">
            <w:pPr>
              <w:widowControl w:val="0"/>
              <w:spacing w:after="0" w:line="240" w:lineRule="auto"/>
              <w:contextualSpacing/>
              <w:rPr>
                <w:rFonts w:ascii="Times New Roman" w:eastAsia="Courier New" w:hAnsi="Times New Roman" w:cs="Times New Roman"/>
                <w:color w:val="000000"/>
                <w:sz w:val="28"/>
                <w:szCs w:val="28"/>
                <w:lang w:bidi="ru-RU"/>
              </w:rPr>
            </w:pPr>
            <w:r w:rsidRPr="001D0E02">
              <w:rPr>
                <w:rFonts w:ascii="Times New Roman" w:eastAsia="Courier New" w:hAnsi="Times New Roman" w:cs="Times New Roman"/>
                <w:bCs/>
                <w:color w:val="000000"/>
                <w:spacing w:val="-1"/>
                <w:sz w:val="28"/>
                <w:szCs w:val="28"/>
                <w:lang w:bidi="ru-RU"/>
              </w:rPr>
              <w:t>30  августа 2017г.</w:t>
            </w:r>
          </w:p>
        </w:tc>
        <w:tc>
          <w:tcPr>
            <w:tcW w:w="5211" w:type="dxa"/>
          </w:tcPr>
          <w:p w:rsidR="001D0E02" w:rsidRPr="001D0E02" w:rsidRDefault="001D0E02" w:rsidP="001D0E02">
            <w:pPr>
              <w:widowControl w:val="0"/>
              <w:shd w:val="clear" w:color="auto" w:fill="FFFFFF"/>
              <w:spacing w:after="0" w:line="322" w:lineRule="exact"/>
              <w:rPr>
                <w:rFonts w:ascii="Times New Roman" w:eastAsia="Courier New" w:hAnsi="Times New Roman" w:cs="Times New Roman"/>
                <w:color w:val="000000"/>
                <w:spacing w:val="-7"/>
                <w:sz w:val="28"/>
                <w:szCs w:val="28"/>
                <w:lang w:bidi="ru-RU"/>
              </w:rPr>
            </w:pPr>
            <w:r w:rsidRPr="001D0E02">
              <w:rPr>
                <w:rFonts w:ascii="Times New Roman" w:eastAsia="Courier New" w:hAnsi="Times New Roman" w:cs="Times New Roman"/>
                <w:color w:val="000000"/>
                <w:spacing w:val="-7"/>
                <w:sz w:val="28"/>
                <w:szCs w:val="28"/>
                <w:lang w:bidi="ru-RU"/>
              </w:rPr>
              <w:t xml:space="preserve">                 Утверждаю </w:t>
            </w:r>
          </w:p>
          <w:p w:rsidR="001D0E02" w:rsidRPr="001D0E02" w:rsidRDefault="001D0E02" w:rsidP="001D0E02">
            <w:pPr>
              <w:widowControl w:val="0"/>
              <w:shd w:val="clear" w:color="auto" w:fill="FFFFFF"/>
              <w:spacing w:after="0" w:line="322" w:lineRule="exact"/>
              <w:ind w:left="-567"/>
              <w:jc w:val="right"/>
              <w:rPr>
                <w:rFonts w:ascii="Times New Roman" w:eastAsia="Courier New" w:hAnsi="Times New Roman" w:cs="Times New Roman"/>
                <w:color w:val="000000"/>
                <w:sz w:val="28"/>
                <w:szCs w:val="28"/>
                <w:lang w:bidi="ru-RU"/>
              </w:rPr>
            </w:pPr>
            <w:r w:rsidRPr="001D0E02">
              <w:rPr>
                <w:rFonts w:ascii="Times New Roman" w:eastAsia="Courier New" w:hAnsi="Times New Roman" w:cs="Times New Roman"/>
                <w:color w:val="000000"/>
                <w:spacing w:val="-7"/>
                <w:sz w:val="28"/>
                <w:szCs w:val="28"/>
                <w:lang w:bidi="ru-RU"/>
              </w:rPr>
              <w:t>Директор МБОУ СО</w:t>
            </w:r>
            <w:r w:rsidRPr="001D0E02">
              <w:rPr>
                <w:rFonts w:ascii="Times New Roman" w:eastAsia="Courier New" w:hAnsi="Times New Roman" w:cs="Times New Roman"/>
                <w:color w:val="000000"/>
                <w:spacing w:val="-5"/>
                <w:sz w:val="28"/>
                <w:szCs w:val="28"/>
                <w:lang w:bidi="ru-RU"/>
              </w:rPr>
              <w:t>Ш № 89</w:t>
            </w:r>
          </w:p>
          <w:p w:rsidR="001D0E02" w:rsidRPr="001D0E02" w:rsidRDefault="001D0E02" w:rsidP="001D0E02">
            <w:pPr>
              <w:widowControl w:val="0"/>
              <w:spacing w:after="0" w:line="240" w:lineRule="auto"/>
              <w:contextualSpacing/>
              <w:jc w:val="right"/>
              <w:rPr>
                <w:rFonts w:ascii="Times New Roman" w:eastAsia="Courier New" w:hAnsi="Times New Roman" w:cs="Times New Roman"/>
                <w:color w:val="000000"/>
                <w:sz w:val="28"/>
                <w:szCs w:val="28"/>
                <w:lang w:bidi="ru-RU"/>
              </w:rPr>
            </w:pPr>
            <w:r w:rsidRPr="001D0E02">
              <w:rPr>
                <w:rFonts w:ascii="Times New Roman" w:eastAsia="Courier New" w:hAnsi="Times New Roman" w:cs="Times New Roman"/>
                <w:color w:val="000000"/>
                <w:sz w:val="28"/>
                <w:szCs w:val="28"/>
                <w:lang w:bidi="ru-RU"/>
              </w:rPr>
              <w:t>___________С.Д. Овечкина</w:t>
            </w:r>
          </w:p>
          <w:p w:rsidR="001D0E02" w:rsidRPr="001D0E02" w:rsidRDefault="001D0E02" w:rsidP="001D0E02">
            <w:pPr>
              <w:widowControl w:val="0"/>
              <w:spacing w:after="0" w:line="240" w:lineRule="auto"/>
              <w:ind w:left="1207"/>
              <w:contextualSpacing/>
              <w:rPr>
                <w:rFonts w:ascii="Times New Roman" w:eastAsia="Courier New" w:hAnsi="Times New Roman" w:cs="Times New Roman"/>
                <w:color w:val="000000"/>
                <w:sz w:val="28"/>
                <w:szCs w:val="28"/>
                <w:lang w:bidi="ru-RU"/>
              </w:rPr>
            </w:pPr>
            <w:r w:rsidRPr="001D0E02">
              <w:rPr>
                <w:rFonts w:ascii="Times New Roman" w:eastAsia="Courier New" w:hAnsi="Times New Roman" w:cs="Times New Roman"/>
                <w:bCs/>
                <w:color w:val="000000"/>
                <w:spacing w:val="-1"/>
                <w:sz w:val="28"/>
                <w:szCs w:val="28"/>
                <w:lang w:bidi="ru-RU"/>
              </w:rPr>
              <w:t>02 сентября  2017г.</w:t>
            </w:r>
          </w:p>
        </w:tc>
      </w:tr>
    </w:tbl>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sz w:val="24"/>
          <w:szCs w:val="24"/>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sz w:val="24"/>
          <w:szCs w:val="24"/>
        </w:rPr>
      </w:pPr>
    </w:p>
    <w:p w:rsidR="001D0E02" w:rsidRPr="001D0E02" w:rsidRDefault="001D0E02" w:rsidP="001D0E02">
      <w:pPr>
        <w:widowControl w:val="0"/>
        <w:tabs>
          <w:tab w:val="left" w:pos="5520"/>
        </w:tabs>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 xml:space="preserve">ПРАВИЛА ВНУТРЕННЕГО ТРУДОВОГО РАСПОРЯДКА </w:t>
      </w:r>
      <w:r w:rsidRPr="001D0E02">
        <w:rPr>
          <w:rFonts w:ascii="Times New Roman" w:eastAsia="Times New Roman" w:hAnsi="Times New Roman" w:cs="Times New Roman"/>
          <w:b/>
          <w:bCs/>
          <w:sz w:val="28"/>
          <w:szCs w:val="28"/>
        </w:rPr>
        <w:br/>
        <w:t xml:space="preserve">для работников МБОУ  СОШ №89 </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1. Общие положения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Настоящие правила внутреннего трудового распорядка являются локальным нормативным актом, определяющим трудовой распорядок в МБОУ СОШ № 89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2. Порядок приема, перевода и увольнения работников</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2.1. Работники школы реализуют свое право на труд путем заключения трудового договора. Сторонами трудового договора являются работник и  – работодатель, представленное директором школы на основании Устава.</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2.2. </w:t>
      </w:r>
      <w:r w:rsidRPr="001D0E02">
        <w:rPr>
          <w:rFonts w:ascii="Times New Roman" w:eastAsia="Times New Roman" w:hAnsi="Times New Roman" w:cs="Times New Roman"/>
          <w:b/>
          <w:sz w:val="28"/>
          <w:szCs w:val="28"/>
        </w:rPr>
        <w:t xml:space="preserve">Трудовой договор </w:t>
      </w:r>
      <w:r w:rsidRPr="001D0E02">
        <w:rPr>
          <w:rFonts w:ascii="Times New Roman" w:eastAsia="Times New Roman" w:hAnsi="Times New Roman" w:cs="Times New Roman"/>
          <w:sz w:val="28"/>
          <w:szCs w:val="28"/>
        </w:rPr>
        <w:t>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2.3. Трудовой договор между работником и работодателем заключается по общему правилу на неопределенный срок.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Трудовой договор на определенный срок не более 5 лет (срочный трудовой договор) заключается:</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на время исполнения обязанностей отсутствующего работника, за которым сохраняется место работы;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на время выполнения временных (до двух месяцев) работ;</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на время выполнения сезонных работ, обусловленных природными условиями определенного периода (сезона);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для проведения работ, выходящих за рамки обычной деятельности школы и имеющих временный характер;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для проведения работ, связанных с заведомо временным расширением объема оказываемых услуг;</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с лицами, принимаемыми для выполнения заведомо определенной периодом времени работы, когда ее завершение не может быть определено конкретной датой;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в других случаях, предусмотренных федеральным законодательством.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Срочный трудовой договор на срок до 5 лет действия определяется </w:t>
      </w:r>
      <w:r w:rsidRPr="001D0E02">
        <w:rPr>
          <w:rFonts w:ascii="Times New Roman" w:eastAsia="Times New Roman" w:hAnsi="Times New Roman" w:cs="Times New Roman"/>
          <w:sz w:val="28"/>
          <w:szCs w:val="28"/>
        </w:rPr>
        <w:lastRenderedPageBreak/>
        <w:t xml:space="preserve">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Трудовой договор на определенный срок не более 5 лет (срочный трудовой договор) может заключаться по соглашению сторон:</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для проведения неотложных работ по предотвращению и устранению последствий чрезвычайных обстоятельств;</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заместителями директора и главным бухгалтером;</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лицами, обучающимися по очной форме обучения;</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лицами, поступающими на работу по совместительству.</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2.4. По соглашению сторон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Испытание не устанавливается:</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для беременных женщин и женщин, имеющих детей в возрасте до полутора лет; несовершеннолетних лиц;</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лиц, приглашенных на работу в порядке перевода;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лиц, заключающих трудовой договор на срок до двух месяцев.</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2.5. При заключении трудового договора лицо, поступающее на работу в школу, предъявляет:</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паспорт или иной документ, удостоверяющий личность;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страховое свидетельство государственного пенсионного страхования;</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документы воинского учета – для военнообязанных и лиц, подлежащих призыву на военную службу;</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медицинское заключение об отсутствии противопоказаний по состоянию здоровья для работы в детском учреждении.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 школой.</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2.6. </w:t>
      </w:r>
      <w:r w:rsidRPr="001D0E02">
        <w:rPr>
          <w:rFonts w:ascii="Times New Roman" w:eastAsia="Times New Roman" w:hAnsi="Times New Roman" w:cs="Times New Roman"/>
          <w:b/>
          <w:sz w:val="28"/>
          <w:szCs w:val="28"/>
        </w:rPr>
        <w:t>До подписания трудового договора при приеме на работу</w:t>
      </w:r>
      <w:r w:rsidRPr="001D0E02">
        <w:rPr>
          <w:rFonts w:ascii="Times New Roman" w:eastAsia="Times New Roman" w:hAnsi="Times New Roman" w:cs="Times New Roman"/>
          <w:sz w:val="28"/>
          <w:szCs w:val="28"/>
        </w:rPr>
        <w:t xml:space="preserve"> (а также при </w:t>
      </w:r>
      <w:r w:rsidRPr="001D0E02">
        <w:rPr>
          <w:rFonts w:ascii="Times New Roman" w:eastAsia="Times New Roman" w:hAnsi="Times New Roman" w:cs="Times New Roman"/>
          <w:sz w:val="28"/>
          <w:szCs w:val="28"/>
        </w:rPr>
        <w:lastRenderedPageBreak/>
        <w:t xml:space="preserve">переводе работающего работника на другую работу в школе) </w:t>
      </w:r>
      <w:r w:rsidRPr="001D0E02">
        <w:rPr>
          <w:rFonts w:ascii="Times New Roman" w:eastAsia="Times New Roman" w:hAnsi="Times New Roman" w:cs="Times New Roman"/>
          <w:b/>
          <w:sz w:val="28"/>
          <w:szCs w:val="28"/>
        </w:rPr>
        <w:t>администрация школы обязана ознакомить работника под роспись</w:t>
      </w:r>
      <w:r w:rsidRPr="001D0E02">
        <w:rPr>
          <w:rFonts w:ascii="Times New Roman" w:eastAsia="Times New Roman" w:hAnsi="Times New Roman" w:cs="Times New Roman"/>
          <w:sz w:val="28"/>
          <w:szCs w:val="28"/>
        </w:rPr>
        <w:t xml:space="preserve">: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с Уставом школы и коллективным договором;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настоящими правилами внутреннего трудового распорядка;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локальными нормативными актами, непосредственно связанными с трудовой деятельностью работника;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2.7. </w:t>
      </w:r>
      <w:r w:rsidRPr="001D0E02">
        <w:rPr>
          <w:rFonts w:ascii="Times New Roman" w:eastAsia="Times New Roman" w:hAnsi="Times New Roman" w:cs="Times New Roman"/>
          <w:b/>
          <w:sz w:val="28"/>
          <w:szCs w:val="28"/>
        </w:rPr>
        <w:t>Прием на работу оформляется приказом директора школы, изданным на основании заключенного трудового договора.</w:t>
      </w:r>
      <w:r w:rsidRPr="001D0E02">
        <w:rPr>
          <w:rFonts w:ascii="Times New Roman" w:eastAsia="Times New Roman" w:hAnsi="Times New Roman" w:cs="Times New Roman"/>
          <w:sz w:val="28"/>
          <w:szCs w:val="28"/>
        </w:rPr>
        <w:t xml:space="preserve"> Приказ объявляется работнику под расписку в трехдневный срок.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2.8. </w:t>
      </w:r>
      <w:r w:rsidRPr="001D0E02">
        <w:rPr>
          <w:rFonts w:ascii="Times New Roman" w:eastAsia="Times New Roman" w:hAnsi="Times New Roman" w:cs="Times New Roman"/>
          <w:b/>
          <w:sz w:val="28"/>
          <w:szCs w:val="28"/>
        </w:rPr>
        <w:t>В соответствии с приказом о приеме на работу администрация школы обязана в пятидневный срок сделать запись в трудовой книжке</w:t>
      </w:r>
      <w:r w:rsidRPr="001D0E02">
        <w:rPr>
          <w:rFonts w:ascii="Times New Roman" w:eastAsia="Times New Roman" w:hAnsi="Times New Roman" w:cs="Times New Roman"/>
          <w:sz w:val="28"/>
          <w:szCs w:val="28"/>
        </w:rPr>
        <w:t xml:space="preserve"> работника.</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На работающих по совместительству трудовые книжки ведутся по основному месту работы.</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1D0E02">
        <w:rPr>
          <w:rFonts w:ascii="Times New Roman" w:eastAsia="Times New Roman" w:hAnsi="Times New Roman" w:cs="Times New Roman"/>
          <w:sz w:val="28"/>
          <w:szCs w:val="28"/>
        </w:rPr>
        <w:t xml:space="preserve">2.9. </w:t>
      </w:r>
      <w:r w:rsidRPr="001D0E02">
        <w:rPr>
          <w:rFonts w:ascii="Times New Roman" w:eastAsia="Times New Roman" w:hAnsi="Times New Roman" w:cs="Times New Roman"/>
          <w:b/>
          <w:sz w:val="28"/>
          <w:szCs w:val="28"/>
        </w:rPr>
        <w:t>На каждого работника школы оформляется карточка учета установленной формы, которая хранится в бухгалтерии школы.</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b/>
          <w:sz w:val="28"/>
          <w:szCs w:val="28"/>
        </w:rPr>
        <w:t>На каждого работника ведется личное дело,</w:t>
      </w:r>
      <w:r w:rsidRPr="001D0E02">
        <w:rPr>
          <w:rFonts w:ascii="Times New Roman" w:eastAsia="Times New Roman" w:hAnsi="Times New Roman" w:cs="Times New Roman"/>
          <w:sz w:val="28"/>
          <w:szCs w:val="28"/>
        </w:rPr>
        <w:t xml:space="preserve">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переводах,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Личное дело работника хранится в школе секретарем в месте, исключающем доступ других лиц, постоянно, а после увольнения – до достижения работником возраста 75 лет, после чего подлежит уничтожению.</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 приеме работника в образовательное учреждение делается запись в Книге учета личного состава.</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1D0E02">
        <w:rPr>
          <w:rFonts w:ascii="Times New Roman" w:eastAsia="Times New Roman" w:hAnsi="Times New Roman" w:cs="Times New Roman"/>
          <w:sz w:val="28"/>
          <w:szCs w:val="28"/>
        </w:rPr>
        <w:t xml:space="preserve">2.10. </w:t>
      </w:r>
      <w:r w:rsidRPr="001D0E02">
        <w:rPr>
          <w:rFonts w:ascii="Times New Roman" w:eastAsia="Times New Roman" w:hAnsi="Times New Roman" w:cs="Times New Roman"/>
          <w:b/>
          <w:sz w:val="28"/>
          <w:szCs w:val="28"/>
        </w:rPr>
        <w:t>Постоянный или временный перевод работника на другую работу в школе осуществляется только с его письменного согласия.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До перевода работника на другую работу в школе администрация школы обязана ознакомить его под роспись: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lastRenderedPageBreak/>
        <w:t>с локальными нормативными актами, непосредственно связанными с трудовыми обязанностями на новом месте работы;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на новом месте работы. Инструктаж оформляется в журнале в установленном порядке.</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Без согласия работника допускается временный перевод в случаях возникновения чрезвычайных обстоятельств, в т. ч. в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722 Трудового кодекса РФ (далее – ТК РФ). Отказ работника от перевода в указанных случаях является нарушением трудовой дисциплины.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2.11. </w:t>
      </w:r>
      <w:r w:rsidRPr="001D0E02">
        <w:rPr>
          <w:rFonts w:ascii="Times New Roman" w:eastAsia="Times New Roman" w:hAnsi="Times New Roman" w:cs="Times New Roman"/>
          <w:b/>
          <w:sz w:val="28"/>
          <w:szCs w:val="28"/>
        </w:rPr>
        <w:t>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w:t>
      </w:r>
      <w:r w:rsidRPr="001D0E02">
        <w:rPr>
          <w:rFonts w:ascii="Times New Roman" w:eastAsia="Times New Roman" w:hAnsi="Times New Roman" w:cs="Times New Roman"/>
          <w:sz w:val="28"/>
          <w:szCs w:val="28"/>
        </w:rPr>
        <w:t xml:space="preserve"> если иной срок не установлен законодательством. По истечении срока предупреждения об увольнении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2.12. </w:t>
      </w:r>
      <w:r w:rsidRPr="001D0E02">
        <w:rPr>
          <w:rFonts w:ascii="Times New Roman" w:eastAsia="Times New Roman" w:hAnsi="Times New Roman" w:cs="Times New Roman"/>
          <w:b/>
          <w:sz w:val="28"/>
          <w:szCs w:val="28"/>
        </w:rPr>
        <w:t>Днем увольнения считается последний день работы.</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 </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3. Основные права и обязанности работников</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3.1. Работник школы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школы,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3.2. </w:t>
      </w:r>
      <w:r w:rsidRPr="001D0E02">
        <w:rPr>
          <w:rFonts w:ascii="Times New Roman" w:eastAsia="Times New Roman" w:hAnsi="Times New Roman" w:cs="Times New Roman"/>
          <w:b/>
          <w:bCs/>
          <w:sz w:val="28"/>
          <w:szCs w:val="28"/>
        </w:rPr>
        <w:t xml:space="preserve">Работник школы имеет </w:t>
      </w:r>
      <w:proofErr w:type="spellStart"/>
      <w:r w:rsidRPr="001D0E02">
        <w:rPr>
          <w:rFonts w:ascii="Times New Roman" w:eastAsia="Times New Roman" w:hAnsi="Times New Roman" w:cs="Times New Roman"/>
          <w:b/>
          <w:bCs/>
          <w:sz w:val="28"/>
          <w:szCs w:val="28"/>
        </w:rPr>
        <w:t>право</w:t>
      </w:r>
      <w:r w:rsidRPr="001D0E02">
        <w:rPr>
          <w:rFonts w:ascii="Times New Roman" w:eastAsia="Times New Roman" w:hAnsi="Times New Roman" w:cs="Times New Roman"/>
          <w:sz w:val="28"/>
          <w:szCs w:val="28"/>
        </w:rPr>
        <w:t>на</w:t>
      </w:r>
      <w:proofErr w:type="spellEnd"/>
      <w:r w:rsidRPr="001D0E02">
        <w:rPr>
          <w:rFonts w:ascii="Times New Roman" w:eastAsia="Times New Roman" w:hAnsi="Times New Roman" w:cs="Times New Roman"/>
          <w:sz w:val="28"/>
          <w:szCs w:val="28"/>
        </w:rPr>
        <w:t>:</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предоставление ему работы, обусловленной трудовым договором;</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рабочее место, соответствующее государственным нормативным требованиям охраны труда и условиям, предусмотренным коллективным </w:t>
      </w:r>
      <w:r w:rsidRPr="001D0E02">
        <w:rPr>
          <w:rFonts w:ascii="Times New Roman" w:eastAsia="Times New Roman" w:hAnsi="Times New Roman" w:cs="Times New Roman"/>
          <w:sz w:val="28"/>
          <w:szCs w:val="28"/>
        </w:rPr>
        <w:lastRenderedPageBreak/>
        <w:t>договором;</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своевременную и в полном объеме выплату заработной платы, исчисляемой в соответствии с применяемой в школе системой оплаты труда;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категорий работников,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полную и достоверную информацию об условиях труда и требованиях охраны труда на рабочем месте;</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профессиональную подготовку, переподготовку и повышение квалификации в установленном порядке;</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объединение, включая право на создание профсоюзов;</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участие в управлении школой в формах, предусмотренных трудовым законодательством и Уставом школы, участие в разработке и принятии Устава школы;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защиту своих трудовых прав и законных интересов всеми не запрещенными законом способами;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возмещение вреда, причиненного ему в связи с исполнением трудовых обязанностей;</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обязательное социальное страхование в порядке и случаях, предусмотренных законодательством.</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1D0E02">
        <w:rPr>
          <w:rFonts w:ascii="Times New Roman" w:eastAsia="Times New Roman" w:hAnsi="Times New Roman" w:cs="Times New Roman"/>
          <w:sz w:val="28"/>
          <w:szCs w:val="28"/>
        </w:rPr>
        <w:t xml:space="preserve">3.3. </w:t>
      </w:r>
      <w:r w:rsidRPr="001D0E02">
        <w:rPr>
          <w:rFonts w:ascii="Times New Roman" w:eastAsia="Times New Roman" w:hAnsi="Times New Roman" w:cs="Times New Roman"/>
          <w:b/>
          <w:bCs/>
          <w:sz w:val="28"/>
          <w:szCs w:val="28"/>
        </w:rPr>
        <w:t>Работник школы обязан:</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добросовестно выполнять свои трудовые обязанности, вытекающие из трудового договора и определяемые должностной инструкцией, настоящими правилами внутреннего трудового распорядка, другими локальными нормативными актами школы, Уставом школы, коллективным договором и соглашениями, иными актами, содержащими нормы трудового права, трудовым законодательством и Законом РФ “Об образовании”;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соблюдать трудовую дисциплину, работать честно, своевременно и точно исполнять распоряжения руководителя;</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соблюдать права, свободы и законные интересы обучающихся и воспитанников; воздерживаться от действий, мешающих другим работникам выполнять их трудовые обязанности;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принимать активные меры по устранению причин и условий, нарушающих нормальную деятельность школы;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содержать рабочее оборудование и приспособления в исправном состоянии, поддерживать чистоту на рабочем месте;</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соблюдать установленный порядок хранения материальных ценностей и документов;</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эффективно использовать учебное оборудование, экономно и рационально использовать расходные материалы, электроэнергию и другие </w:t>
      </w:r>
      <w:r w:rsidRPr="001D0E02">
        <w:rPr>
          <w:rFonts w:ascii="Times New Roman" w:eastAsia="Times New Roman" w:hAnsi="Times New Roman" w:cs="Times New Roman"/>
          <w:sz w:val="28"/>
          <w:szCs w:val="28"/>
        </w:rPr>
        <w:lastRenderedPageBreak/>
        <w:t>материальные ресурсы;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соблюдать требования по охране труда, технике безопасности, производственной санитарии 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систематически повышать свой теоретический и культурный уровень, деловую квалификацию;</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достойно вести себя на работе, в быту и в общественных местах;</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3.4. Педагогические работники школы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 незамедлительно оказывать посильную помощь пострадавшим; о всех травмах и несчастных случаях – при первой возможности сообщать администрации школы.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3.5. Круг конкретных должностных обязанностей, составляющих трудовую функцию работника школы по трудовому договору, определяется его должностной инструкцией, разрабатываемой и утверждаемой директором школы на основе квалификационной характеристики должности. </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4. Основные права и обязанности работодателя (школы)</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4.1. </w:t>
      </w:r>
      <w:r w:rsidRPr="001D0E02">
        <w:rPr>
          <w:rFonts w:ascii="Times New Roman" w:eastAsia="Times New Roman" w:hAnsi="Times New Roman" w:cs="Times New Roman"/>
          <w:b/>
          <w:bCs/>
          <w:sz w:val="28"/>
          <w:szCs w:val="28"/>
        </w:rPr>
        <w:t>Работодатель</w:t>
      </w:r>
      <w:r w:rsidRPr="001D0E02">
        <w:rPr>
          <w:rFonts w:ascii="Times New Roman" w:eastAsia="Times New Roman" w:hAnsi="Times New Roman" w:cs="Times New Roman"/>
          <w:sz w:val="28"/>
          <w:szCs w:val="28"/>
        </w:rPr>
        <w:t xml:space="preserve"> в лице директора школы и уполномоченных им должностных лиц (администрации) </w:t>
      </w:r>
      <w:r w:rsidRPr="001D0E02">
        <w:rPr>
          <w:rFonts w:ascii="Times New Roman" w:eastAsia="Times New Roman" w:hAnsi="Times New Roman" w:cs="Times New Roman"/>
          <w:b/>
          <w:bCs/>
          <w:sz w:val="28"/>
          <w:szCs w:val="28"/>
        </w:rPr>
        <w:t>имеет право</w:t>
      </w:r>
      <w:r w:rsidRPr="001D0E02">
        <w:rPr>
          <w:rFonts w:ascii="Times New Roman" w:eastAsia="Times New Roman" w:hAnsi="Times New Roman" w:cs="Times New Roman"/>
          <w:sz w:val="28"/>
          <w:szCs w:val="28"/>
        </w:rPr>
        <w:t xml:space="preserve">: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поощрять работников за добросовестный эффективный труд;</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и Устава школы;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привлекать работников к дисциплинарной и материальной ответственности в установленном порядке;</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принимать локальные нормативные акты и индивидуальные акты школы в порядке, определяемом Уставом школы.</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4.2. </w:t>
      </w:r>
      <w:r w:rsidRPr="001D0E02">
        <w:rPr>
          <w:rFonts w:ascii="Times New Roman" w:eastAsia="Times New Roman" w:hAnsi="Times New Roman" w:cs="Times New Roman"/>
          <w:b/>
          <w:bCs/>
          <w:sz w:val="28"/>
          <w:szCs w:val="28"/>
        </w:rPr>
        <w:t>Работодатель</w:t>
      </w:r>
      <w:r w:rsidRPr="001D0E02">
        <w:rPr>
          <w:rFonts w:ascii="Times New Roman" w:eastAsia="Times New Roman" w:hAnsi="Times New Roman" w:cs="Times New Roman"/>
          <w:sz w:val="28"/>
          <w:szCs w:val="28"/>
        </w:rPr>
        <w:t xml:space="preserve"> в лице директора школы и его администрации </w:t>
      </w:r>
      <w:r w:rsidRPr="001D0E02">
        <w:rPr>
          <w:rFonts w:ascii="Times New Roman" w:eastAsia="Times New Roman" w:hAnsi="Times New Roman" w:cs="Times New Roman"/>
          <w:b/>
          <w:bCs/>
          <w:sz w:val="28"/>
          <w:szCs w:val="28"/>
        </w:rPr>
        <w:t>обязан</w:t>
      </w:r>
      <w:r w:rsidRPr="001D0E02">
        <w:rPr>
          <w:rFonts w:ascii="Times New Roman" w:eastAsia="Times New Roman" w:hAnsi="Times New Roman" w:cs="Times New Roman"/>
          <w:sz w:val="28"/>
          <w:szCs w:val="28"/>
        </w:rPr>
        <w:t>:</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соблюдать трудовое законодательство и иные нормативные правовые </w:t>
      </w:r>
      <w:r w:rsidRPr="001D0E02">
        <w:rPr>
          <w:rFonts w:ascii="Times New Roman" w:eastAsia="Times New Roman" w:hAnsi="Times New Roman" w:cs="Times New Roman"/>
          <w:sz w:val="28"/>
          <w:szCs w:val="28"/>
        </w:rPr>
        <w:lastRenderedPageBreak/>
        <w:t>акты, содержащие нормы трудового права, локальные нормативные акты, условия коллективного договора, соглашений и трудовых договоров;</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предоставлять работникам работу, обусловленную трудовым договором;</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обеспечить безопасность и условия труда, соответствующие государственным нормативным требованиям охраны труда;</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контролировать выполнение работниками школы их трудовых обязанностей, а также соблюдение иных обязанностей, предусмотренных Уставом школы,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законодательством;</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вести коллективные переговоры, предоставлять работникам полную и достоверную информацию, необходимую для заключения коллективного договора и контроля за его выполнением;</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данной школы и коллективов других школ;</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обеспечить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обеспечивать сохранность имущества сотрудников и учащихся;</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 организовать горячее питание учащихся и сотрудников школы;</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исполнять иные обязанности, предусмотренные трудовым </w:t>
      </w:r>
      <w:r w:rsidRPr="001D0E02">
        <w:rPr>
          <w:rFonts w:ascii="Times New Roman" w:eastAsia="Times New Roman" w:hAnsi="Times New Roman" w:cs="Times New Roman"/>
          <w:sz w:val="28"/>
          <w:szCs w:val="28"/>
        </w:rPr>
        <w:lastRenderedPageBreak/>
        <w:t>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4.3. Директор школы и его администрация обязаны принимать все необходимые меры по обеспечению в школе и на ее территории безопасных условий для жизни и здоровья обучающихся во время их нахождения в помещениях и на территории школы, а также за пределами ее территории во время участия в мероприятиях, проводимых школой или с ее участием.</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5. Рабочее время и его использование</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rPr>
          <w:rFonts w:ascii="Times New Roman" w:eastAsia="Times New Roman" w:hAnsi="Times New Roman" w:cs="Times New Roman"/>
          <w:bCs/>
          <w:sz w:val="28"/>
          <w:szCs w:val="28"/>
        </w:rPr>
      </w:pPr>
      <w:r w:rsidRPr="001D0E02">
        <w:rPr>
          <w:rFonts w:ascii="Times New Roman" w:eastAsia="Times New Roman" w:hAnsi="Times New Roman" w:cs="Times New Roman"/>
          <w:bCs/>
          <w:sz w:val="28"/>
          <w:szCs w:val="28"/>
        </w:rPr>
        <w:t>Рабочее время всех сотрудников школы учитывается в астрономических часах. Один астрономический час – 60 минут В связи с этим, для выработки оплачиваемых часов педагоги приходят на работу за 15 минут до начала своего урока. Короткие перерывы ( перемены) между уроками являются рабочим временем педагога. Продолжительность уроков  (занятий) в кружках, секциях, ГПД, а также индивидуальных и групповых составляет 60 минут. Время начала уроков, их продолжительность  и количество учебных дней в течение недели определяется решением Педсовета школы в соответствии с действующим законодательством и закрепляется приказом директора.</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rPr>
          <w:rFonts w:ascii="Times New Roman" w:eastAsia="Times New Roman" w:hAnsi="Times New Roman" w:cs="Times New Roman"/>
          <w:bCs/>
          <w:sz w:val="28"/>
          <w:szCs w:val="28"/>
        </w:rPr>
      </w:pPr>
      <w:r w:rsidRPr="001D0E02">
        <w:rPr>
          <w:rFonts w:ascii="Times New Roman" w:eastAsia="Times New Roman" w:hAnsi="Times New Roman" w:cs="Times New Roman"/>
          <w:bCs/>
          <w:sz w:val="28"/>
          <w:szCs w:val="28"/>
        </w:rPr>
        <w:t>Режим работы педагогических сотрудников определяется расписанием, утвержденным директором школы.</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rPr>
          <w:rFonts w:ascii="Times New Roman" w:eastAsia="Times New Roman" w:hAnsi="Times New Roman" w:cs="Times New Roman"/>
          <w:bCs/>
          <w:sz w:val="28"/>
          <w:szCs w:val="28"/>
        </w:rPr>
      </w:pPr>
      <w:r w:rsidRPr="001D0E02">
        <w:rPr>
          <w:rFonts w:ascii="Times New Roman" w:eastAsia="Times New Roman" w:hAnsi="Times New Roman" w:cs="Times New Roman"/>
          <w:bCs/>
          <w:sz w:val="28"/>
          <w:szCs w:val="28"/>
        </w:rPr>
        <w:t>Непедагогические сотрудники и заместители директора работают по графику, утвержденному директором школы.</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rPr>
          <w:rFonts w:ascii="Times New Roman" w:eastAsia="Times New Roman" w:hAnsi="Times New Roman" w:cs="Times New Roman"/>
          <w:bCs/>
          <w:sz w:val="28"/>
          <w:szCs w:val="28"/>
        </w:rPr>
      </w:pPr>
      <w:r w:rsidRPr="001D0E02">
        <w:rPr>
          <w:rFonts w:ascii="Times New Roman" w:eastAsia="Times New Roman" w:hAnsi="Times New Roman" w:cs="Times New Roman"/>
          <w:bCs/>
          <w:sz w:val="28"/>
          <w:szCs w:val="28"/>
        </w:rPr>
        <w:t>В случае производственной необходимости ( наличие вакансий, болезнь сотрудников и иные причины, могущие повлечь нарушение учебного  плана), график работы всех сотрудников школы ( в том числе и расписание занятий) может быть изменен, о чем сотрудники информируются не позднее, чем за 14 дней до введения нового графика работы, а в случае экстренных ситуаций – не позднее, чем накануне.</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rPr>
          <w:rFonts w:ascii="Times New Roman" w:eastAsia="Times New Roman" w:hAnsi="Times New Roman" w:cs="Times New Roman"/>
          <w:b/>
          <w:bCs/>
          <w:sz w:val="28"/>
          <w:szCs w:val="28"/>
        </w:rPr>
      </w:pPr>
      <w:r w:rsidRPr="001D0E02">
        <w:rPr>
          <w:rFonts w:ascii="Times New Roman" w:eastAsia="Times New Roman" w:hAnsi="Times New Roman" w:cs="Times New Roman"/>
          <w:bCs/>
          <w:sz w:val="28"/>
          <w:szCs w:val="28"/>
        </w:rPr>
        <w:t>Во время каникул режим работы всех сотрудников школы может быть изменен на  основании приказа директора школы.  При этом занятость сотрудников в течение недели не  должна превышать их временной нагрузки непосредственно перед каникулами. Во время каникул сотрудники школы могут привлекаться к работе, не предусмотренной трудовым договором.</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 Режим работы школы определяется Уставом, коллективным договором и обеспечивается соответствующими приказами (распоряжениями) директора школы.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Для работников школы устанавливается  шестидневная рабочая неделя с одним  выходным днем. Для отдельных работников в соответствии </w:t>
      </w:r>
      <w:proofErr w:type="spellStart"/>
      <w:r w:rsidRPr="001D0E02">
        <w:rPr>
          <w:rFonts w:ascii="Times New Roman" w:eastAsia="Times New Roman" w:hAnsi="Times New Roman" w:cs="Times New Roman"/>
          <w:sz w:val="28"/>
          <w:szCs w:val="28"/>
        </w:rPr>
        <w:t>синдивидуальными</w:t>
      </w:r>
      <w:proofErr w:type="spellEnd"/>
      <w:r w:rsidRPr="001D0E02">
        <w:rPr>
          <w:rFonts w:ascii="Times New Roman" w:eastAsia="Times New Roman" w:hAnsi="Times New Roman" w:cs="Times New Roman"/>
          <w:sz w:val="28"/>
          <w:szCs w:val="28"/>
        </w:rPr>
        <w:t xml:space="preserve"> графиком и планом работы воскресенье является рабочим днем, выходной день устанавливается для них в другой день недели согласно графику.</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Для учащихся школы устанавливается пятидневная неделя для обязательных занятий с двумя днями занятий досуговой деятельностью в субботу и </w:t>
      </w:r>
      <w:r w:rsidRPr="001D0E02">
        <w:rPr>
          <w:rFonts w:ascii="Times New Roman" w:eastAsia="Times New Roman" w:hAnsi="Times New Roman" w:cs="Times New Roman"/>
          <w:sz w:val="28"/>
          <w:szCs w:val="28"/>
        </w:rPr>
        <w:lastRenderedPageBreak/>
        <w:t>воскресенье.</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5.2. График работы школьной библиотеки определяется директором школы и должен быть удобным для обучающихся.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5.3. Рабочее время педагогических работников определяется учебным расписанием, графиком дежурств по школе и обязанностями, предусмотренными их должностной инструкцией, а также индивидуальными и школьными планами воспитательной работы. Администрация школы обязана организовать учет рабочего времени педагогических работников.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учитель вправе использовать по своему усмотрению.</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В рабочее время педагога входят короткие перерывы (перемены) между занятиями. Продолжительность урока 40 мин. устанавливается только для учета занятий обучающихся; пересчета количества занятий в астрономические часы рабочего времени педагога не производится.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5.4. Администрация школы предоставляет учителям один свободный от занятий день в неделю для методической работы при условии, если их недельная учебная нагрузка не превышает 23 ч в неделю и имеется возможность не нарушать требования, предъявляемые к организации учебного процесса, и нормы СанПиН.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5.5. Рабочий день учителя начинается за двадцать  минут до начала его первого урока. Урок начинается со звонком о его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1D0E02">
        <w:rPr>
          <w:rFonts w:ascii="Times New Roman" w:eastAsia="Times New Roman" w:hAnsi="Times New Roman" w:cs="Times New Roman"/>
          <w:sz w:val="28"/>
          <w:szCs w:val="28"/>
        </w:rPr>
        <w:t xml:space="preserve">5.6. </w:t>
      </w:r>
      <w:r w:rsidRPr="001D0E02">
        <w:rPr>
          <w:rFonts w:ascii="Times New Roman" w:eastAsia="Times New Roman" w:hAnsi="Times New Roman" w:cs="Times New Roman"/>
          <w:b/>
          <w:sz w:val="28"/>
          <w:szCs w:val="28"/>
        </w:rPr>
        <w:t>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w:t>
      </w:r>
      <w:proofErr w:type="spellStart"/>
      <w:r w:rsidRPr="001D0E02">
        <w:rPr>
          <w:rFonts w:ascii="Times New Roman" w:eastAsia="Times New Roman" w:hAnsi="Times New Roman" w:cs="Times New Roman"/>
          <w:sz w:val="28"/>
          <w:szCs w:val="28"/>
        </w:rPr>
        <w:t>школы</w:t>
      </w:r>
      <w:r w:rsidRPr="001D0E02">
        <w:rPr>
          <w:rFonts w:ascii="Times New Roman" w:eastAsia="Times New Roman" w:hAnsi="Times New Roman" w:cs="Times New Roman"/>
          <w:sz w:val="28"/>
          <w:szCs w:val="28"/>
        </w:rPr>
        <w:softHyphen/>
        <w:t>новостройки</w:t>
      </w:r>
      <w:proofErr w:type="spellEnd"/>
      <w:r w:rsidRPr="001D0E02">
        <w:rPr>
          <w:rFonts w:ascii="Times New Roman" w:eastAsia="Times New Roman" w:hAnsi="Times New Roman" w:cs="Times New Roman"/>
          <w:sz w:val="28"/>
          <w:szCs w:val="28"/>
        </w:rPr>
        <w:t xml:space="preserve"> той же местности, а также других случаев, подпадающих под условия, предусмотренные ст. 74 ТК РФ).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5.7. </w:t>
      </w:r>
      <w:r w:rsidRPr="001D0E02">
        <w:rPr>
          <w:rFonts w:ascii="Times New Roman" w:eastAsia="Times New Roman" w:hAnsi="Times New Roman" w:cs="Times New Roman"/>
          <w:b/>
          <w:sz w:val="28"/>
          <w:szCs w:val="28"/>
        </w:rPr>
        <w:t>Продолжительность рабочего дня обслуживающего персонала</w:t>
      </w:r>
      <w:r w:rsidRPr="001D0E02">
        <w:rPr>
          <w:rFonts w:ascii="Times New Roman" w:eastAsia="Times New Roman" w:hAnsi="Times New Roman" w:cs="Times New Roman"/>
          <w:sz w:val="28"/>
          <w:szCs w:val="28"/>
        </w:rPr>
        <w:t xml:space="preserve"> и рабочих определяется графиком сменности, составляемым с соблюдением </w:t>
      </w:r>
      <w:r w:rsidRPr="001D0E02">
        <w:rPr>
          <w:rFonts w:ascii="Times New Roman" w:eastAsia="Times New Roman" w:hAnsi="Times New Roman" w:cs="Times New Roman"/>
          <w:sz w:val="28"/>
          <w:szCs w:val="28"/>
        </w:rPr>
        <w:lastRenderedPageBreak/>
        <w:t xml:space="preserve">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не позднее чем за один месяц до введения его в действие.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5.8. Работа в праздничные и выходные дни запрещается.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и заранее непредвиденных случаях, предусмотренных законодательством (ст. 113 ТК РФ), с их письменного согласия. В других случаях привлечение работников к работе в выходные и праздничные дни допускается с их письменного согласия и после учета мнения выборного органа первичной профсоюзной организации. Дни отдыха за дежурство или работу в выходные и праздничные дни либо иная компенсация предоставляются в порядке, предусмотренном ТК РФ, или с согласия работника в каникулярное время, не совпадающее с очередным отпуском.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5.9. Администрация привлекает педагогических работников к дежурству. График дежурств составляется на учебный период (четверть) и утверждается директором школы. График вывешивается в учительской.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5.10. </w:t>
      </w:r>
      <w:r w:rsidRPr="001D0E02">
        <w:rPr>
          <w:rFonts w:ascii="Times New Roman" w:eastAsia="Times New Roman" w:hAnsi="Times New Roman" w:cs="Times New Roman"/>
          <w:b/>
          <w:sz w:val="28"/>
          <w:szCs w:val="28"/>
        </w:rPr>
        <w:t>Время каникул, не совпадающее с очередным отпуском, является рабочим временем педагогических работников.</w:t>
      </w:r>
      <w:r w:rsidRPr="001D0E02">
        <w:rPr>
          <w:rFonts w:ascii="Times New Roman" w:eastAsia="Times New Roman" w:hAnsi="Times New Roman" w:cs="Times New Roman"/>
          <w:sz w:val="28"/>
          <w:szCs w:val="28"/>
        </w:rPr>
        <w:t xml:space="preserve">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времени до начала каникул. В зависимости от характера выполняемой работы работа в каникулярный период может выполняться в школе, в библиотеке, с выездом в другие учреждения, в т. ч. методические, и дома. По соглашению администрации школы и педагога в период каникул он может выполнять и другую работу.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относящимся к их трудовой функции по трудовому договору (должностной инструкции). По соглашению с администрацией школы в период каникул работник может выполнять иную работу.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Графики работы в период каникул устанавливаются приказом директора школы не позднее чем за две недели до начала каникул. В период каникул допускается суммирование рабочего времени согласно графику.</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5.11. Заседания школьных методических объединений учителей  проводятся не чаще двух раз в учебную четверть. Общие родительские собрания </w:t>
      </w:r>
      <w:r w:rsidRPr="001D0E02">
        <w:rPr>
          <w:rFonts w:ascii="Times New Roman" w:eastAsia="Times New Roman" w:hAnsi="Times New Roman" w:cs="Times New Roman"/>
          <w:sz w:val="28"/>
          <w:szCs w:val="28"/>
        </w:rPr>
        <w:lastRenderedPageBreak/>
        <w:t xml:space="preserve">созываются не реже одного раз в год, классные – не реже четырех раз в год.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5.12. Общие собрания коллектива работников, заседания педагогического совета и занятия школьных методических объединений должны продолжаться не более двух часов, родительское собрание – не более 1,5 ч, собрания школьников – не более 1 ч.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5.13. Педагогическим и другим работникам школы запрещается: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 изменять по своему усмотрению расписание уроков (занятий);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отменять, удлинять или сокращать продолжительность уроков и перерывов между ними;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удалять обучающихся с уроков (занятий) без предварительного уведомления администрации школы.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Обучающихся в 1–7-х классах школы запрещается отпускать с уроков по их просьбе без обеспечения сопровождения и надлежащего надзора.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5.14. Администрации школы запрещается: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должного надзора и принятия разумных мер безопасности с учетом возраста и индивидуальных особенностей;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созывать во время занятий собрания, заседания и всякого рода совещания.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5.15. </w:t>
      </w:r>
      <w:r w:rsidRPr="001D0E02">
        <w:rPr>
          <w:rFonts w:ascii="Times New Roman" w:eastAsia="Times New Roman" w:hAnsi="Times New Roman" w:cs="Times New Roman"/>
          <w:b/>
          <w:sz w:val="28"/>
          <w:szCs w:val="28"/>
        </w:rPr>
        <w:t>Родители</w:t>
      </w:r>
      <w:r w:rsidRPr="001D0E02">
        <w:rPr>
          <w:rFonts w:ascii="Times New Roman" w:eastAsia="Times New Roman" w:hAnsi="Times New Roman" w:cs="Times New Roman"/>
          <w:sz w:val="28"/>
          <w:szCs w:val="28"/>
        </w:rPr>
        <w:t xml:space="preserve">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 </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 xml:space="preserve">6. Время отдыха </w:t>
      </w:r>
    </w:p>
    <w:p w:rsidR="001D0E02" w:rsidRPr="001D0E02" w:rsidRDefault="001D0E02" w:rsidP="001D0E02">
      <w:pPr>
        <w:widowControl w:val="0"/>
        <w:tabs>
          <w:tab w:val="left" w:pos="5520"/>
        </w:tabs>
        <w:autoSpaceDE w:val="0"/>
        <w:autoSpaceDN w:val="0"/>
        <w:adjustRightInd w:val="0"/>
        <w:spacing w:after="0" w:line="240" w:lineRule="auto"/>
        <w:contextualSpacing/>
        <w:rPr>
          <w:rFonts w:ascii="Times New Roman" w:eastAsia="Times New Roman" w:hAnsi="Times New Roman" w:cs="Times New Roman"/>
          <w:bCs/>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1D0E02">
        <w:rPr>
          <w:rFonts w:ascii="Times New Roman" w:eastAsia="Times New Roman" w:hAnsi="Times New Roman" w:cs="Times New Roman"/>
          <w:sz w:val="28"/>
          <w:szCs w:val="28"/>
        </w:rPr>
        <w:t xml:space="preserve">Отпуска педагогическим работникам школы, как правило, предоставляются в период летних каникул. </w:t>
      </w:r>
      <w:r w:rsidRPr="001D0E02">
        <w:rPr>
          <w:rFonts w:ascii="Times New Roman" w:eastAsia="Times New Roman" w:hAnsi="Times New Roman" w:cs="Times New Roman"/>
          <w:b/>
          <w:sz w:val="28"/>
          <w:szCs w:val="28"/>
        </w:rPr>
        <w:t xml:space="preserve">График отпусков утверждается с учетом мнения выборного органа первичной профсоюзной организации не позднее чем </w:t>
      </w:r>
      <w:r w:rsidRPr="001D0E02">
        <w:rPr>
          <w:rFonts w:ascii="Times New Roman" w:eastAsia="Times New Roman" w:hAnsi="Times New Roman" w:cs="Times New Roman"/>
          <w:b/>
          <w:sz w:val="28"/>
          <w:szCs w:val="28"/>
        </w:rPr>
        <w:lastRenderedPageBreak/>
        <w:t xml:space="preserve">за две недели до наступления календарного года и доводится до сведения работников.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6.2. Неоплачиваемые отпуска предоставляются в течение учебного года по соглашению работника с администрацией.</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Краткосрочные неоплачиваемые отпуска администрация обязана предоставить в каникулярное время:</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3-х календарных дней в году;</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работающим инвалидам - до 60 календарных дней в году;</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5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председателю выборного органа первичной профсоюзной организации до  3-х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для сопровождения в школу  детей  первых классов 1 сентября - 1  календарный день;</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тяжелого заболевания близкого родственника – до 5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в связи с переездом на новое место жительства – до 3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для проводов детей на военную службу – 1 календарный день</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на свадьбу детей –1 календарный  день</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заместителям директора, заведующему библиотекой и секретарю до 3-х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6.3 Дополнительно оплачиваемый отпуск предоставляется работникам в каникулярное время в следующих случаях:</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работникам в случаях, регистрации брака, смерти близких родственников - до 3-х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родителям, женам, мужьям военнослужащих, погибших или умерших вследствие ранения, контузии или увечья, полученных при использовании ими обязанностей военной службы, либо вследствие заболевания, связанного с прохождением военной службы до 3-х календарных дней.</w:t>
      </w:r>
    </w:p>
    <w:p w:rsidR="001D0E02" w:rsidRPr="001D0E02" w:rsidRDefault="001D0E02" w:rsidP="001D0E02">
      <w:pPr>
        <w:widowControl w:val="0"/>
        <w:tabs>
          <w:tab w:val="left" w:pos="5520"/>
        </w:tabs>
        <w:autoSpaceDE w:val="0"/>
        <w:autoSpaceDN w:val="0"/>
        <w:adjustRightInd w:val="0"/>
        <w:spacing w:after="0" w:line="240" w:lineRule="auto"/>
        <w:ind w:left="142" w:hanging="142"/>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в случае стихийных бедствий до 3-х календарных дней;</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7. Поощрения работников школы за успехи, качественную и результативную работу</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7.1. За качественное выполнение трудовых обязанностей, достижение успехов в обучении и воспитании детей, осуществление инновационной </w:t>
      </w:r>
      <w:r w:rsidRPr="001D0E02">
        <w:rPr>
          <w:rFonts w:ascii="Times New Roman" w:eastAsia="Times New Roman" w:hAnsi="Times New Roman" w:cs="Times New Roman"/>
          <w:sz w:val="28"/>
          <w:szCs w:val="28"/>
        </w:rPr>
        <w:lastRenderedPageBreak/>
        <w:t xml:space="preserve">деятельности и другие достижения в работе применяются следующие поощрения: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объявление благодарности;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выдача премии; ( на основании Положения об оплате труда работников МОУ СОШ № 89)</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награждение почетными грамотами.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7.2. Поощрения объявляются в приказе директора школы, доводятся до сведения всего коллектива школы и заносятся в трудовую книжку работника.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законодательством для работников образования.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7.4. 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Управляющего совета школы, принимаемым по представлению директора школы. </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8. Ответственность за нарушение трудовой дисциплины</w:t>
      </w:r>
    </w:p>
    <w:p w:rsidR="001D0E02" w:rsidRPr="001D0E02" w:rsidRDefault="001D0E02" w:rsidP="001D0E02">
      <w:pPr>
        <w:widowControl w:val="0"/>
        <w:tabs>
          <w:tab w:val="left" w:pos="5520"/>
        </w:tabs>
        <w:autoSpaceDE w:val="0"/>
        <w:autoSpaceDN w:val="0"/>
        <w:adjustRightInd w:val="0"/>
        <w:spacing w:after="0" w:line="240" w:lineRule="auto"/>
        <w:ind w:firstLine="570"/>
        <w:contextualSpacing/>
        <w:jc w:val="both"/>
        <w:rPr>
          <w:rFonts w:ascii="Times New Roman" w:eastAsia="Times New Roman" w:hAnsi="Times New Roman" w:cs="Times New Roman"/>
          <w:b/>
          <w:bCs/>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школы, коллективным договором, локальными актами школы, иными актами, содержащими нормы трудового права, и действующим законодательством, влечет за собой применение мер дисциплинарного взыскания.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8.2. На основании ст.192 ТК РФ за нарушение трудовой дисциплины администрация школы применяет следующие дисциплинарные взыскания: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замечание;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выговор; </w:t>
      </w:r>
    </w:p>
    <w:p w:rsidR="001D0E02" w:rsidRPr="001D0E02" w:rsidRDefault="001D0E02" w:rsidP="006E3FB1">
      <w:pPr>
        <w:widowControl w:val="0"/>
        <w:numPr>
          <w:ilvl w:val="0"/>
          <w:numId w:val="12"/>
        </w:numPr>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увольнение по соответствующим основаниям, предусмотренным ст. 81 и п. 1 ст. 336 ТК РФ.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8.3. Дисциплинарные взыскания применяются директором школы. Директор школы имеет право вместо применения дисциплинарного взыскания передать вопрос о нарушении трудовой дисциплины на рассмотрение коллектива работников.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8.4. На основании ст.193 ТК РФ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часть первая в </w:t>
      </w:r>
      <w:proofErr w:type="spellStart"/>
      <w:r w:rsidRPr="001D0E02">
        <w:rPr>
          <w:rFonts w:ascii="Times New Roman" w:eastAsia="Times New Roman" w:hAnsi="Times New Roman" w:cs="Times New Roman"/>
          <w:sz w:val="28"/>
          <w:szCs w:val="28"/>
        </w:rPr>
        <w:t>ред.Федерального</w:t>
      </w:r>
      <w:proofErr w:type="spellEnd"/>
      <w:r w:rsidRPr="001D0E02">
        <w:rPr>
          <w:rFonts w:ascii="Times New Roman" w:eastAsia="Times New Roman" w:hAnsi="Times New Roman" w:cs="Times New Roman"/>
          <w:sz w:val="28"/>
          <w:szCs w:val="28"/>
        </w:rPr>
        <w:t xml:space="preserve"> закона от 30.06.2006 № 90-Ф3).Отказ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lastRenderedPageBreak/>
        <w:t xml:space="preserve">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8.5. Дисциплинарное расследование нарушений педагогическим работником школы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8.6. </w:t>
      </w:r>
      <w:r w:rsidRPr="001D0E02">
        <w:rPr>
          <w:rFonts w:ascii="Times New Roman" w:eastAsia="Times New Roman" w:hAnsi="Times New Roman" w:cs="Times New Roman"/>
          <w:b/>
          <w:sz w:val="28"/>
          <w:szCs w:val="28"/>
        </w:rPr>
        <w:t>За каждое нарушение трудовой дисциплины может быть применено только одно дисциплинарное взыскание.</w:t>
      </w:r>
      <w:r w:rsidRPr="001D0E02">
        <w:rPr>
          <w:rFonts w:ascii="Times New Roman" w:eastAsia="Times New Roman" w:hAnsi="Times New Roman" w:cs="Times New Roman"/>
          <w:sz w:val="28"/>
          <w:szCs w:val="28"/>
        </w:rPr>
        <w:t xml:space="preserve">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не считая времени отсутствия работника на работе. Если работник отказывается ознакомиться  указанным приказом под роспись, то составляется соответствующий акт.( в ред. Федерального закона от 30.06.2006 № 90-Ф3)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(в ред. Федерального закона от 30.06.2006 № 90-Ф3).  Приказ доводится до сведения работников школы в случаях необходимости защиты прав и интересов учащихся.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8.8. На основании ст.194 ТК РФ,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В течение срока действия дисциплинарного взыскания меры поощрения, указанные в п.7.1, 7.2, 7.3 и 7.4 настоящих правил, к работнику не применяются. </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1D0E02">
        <w:rPr>
          <w:rFonts w:ascii="Times New Roman" w:eastAsia="Times New Roman" w:hAnsi="Times New Roman" w:cs="Times New Roman"/>
          <w:b/>
          <w:sz w:val="28"/>
          <w:szCs w:val="28"/>
        </w:rPr>
        <w:t>9 . Правила работы с классными журналами</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 xml:space="preserve">Классные журналы заполняются ручкой синего  цвета . Списки учащихся, сведения об их прибытии  и выбытии заполняются только классными </w:t>
      </w:r>
      <w:r w:rsidRPr="001D0E02">
        <w:rPr>
          <w:rFonts w:ascii="Times New Roman" w:eastAsia="Times New Roman" w:hAnsi="Times New Roman" w:cs="Times New Roman"/>
          <w:sz w:val="28"/>
          <w:szCs w:val="28"/>
        </w:rPr>
        <w:lastRenderedPageBreak/>
        <w:t>руководителями, а в случае их отсутствия – лицами, назначенными приказом директора. Классный руководитель несет дисциплинарную ответственность за аккуратность и правильность ведения журнала в соответствии с « Положением о ведении классных журналов».  Педагоги – предметники, проводящие в конкретном классе первый урок по  расписанию конкретного класса, обязаны лично взять журнал, а проводящие последний урок по  расписанию конкретного класса обязаны лично сдать журнал дежурному администратору.</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1D0E02" w:rsidRPr="001D0E02" w:rsidRDefault="001D0E02" w:rsidP="001D0E02">
      <w:pPr>
        <w:widowControl w:val="0"/>
        <w:tabs>
          <w:tab w:val="left" w:pos="5520"/>
        </w:tabs>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1D0E02">
        <w:rPr>
          <w:rFonts w:ascii="Times New Roman" w:eastAsia="Times New Roman" w:hAnsi="Times New Roman" w:cs="Times New Roman"/>
          <w:b/>
          <w:bCs/>
          <w:sz w:val="28"/>
          <w:szCs w:val="28"/>
        </w:rPr>
        <w:t>10. Заключительные положения</w:t>
      </w:r>
    </w:p>
    <w:p w:rsidR="001D0E02" w:rsidRPr="001D0E02" w:rsidRDefault="001D0E02" w:rsidP="001D0E02">
      <w:pPr>
        <w:widowControl w:val="0"/>
        <w:tabs>
          <w:tab w:val="left" w:pos="552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Правила внутреннего трудового распорядка утверждаются директором школы с учетом мнения выборного органа первичной профсоюзной организации школы.</w:t>
      </w:r>
    </w:p>
    <w:p w:rsidR="001D0E02" w:rsidRPr="001D0E02" w:rsidRDefault="001D0E02" w:rsidP="001D0E02">
      <w:pPr>
        <w:widowControl w:val="0"/>
        <w:autoSpaceDE w:val="0"/>
        <w:autoSpaceDN w:val="0"/>
        <w:adjustRightInd w:val="0"/>
        <w:spacing w:after="0" w:line="240" w:lineRule="auto"/>
        <w:contextualSpacing/>
        <w:rPr>
          <w:rFonts w:ascii="Times New Roman" w:eastAsia="Times New Roman" w:hAnsi="Times New Roman" w:cs="Times New Roman"/>
          <w:sz w:val="28"/>
          <w:szCs w:val="28"/>
        </w:rPr>
      </w:pPr>
      <w:r w:rsidRPr="001D0E02">
        <w:rPr>
          <w:rFonts w:ascii="Times New Roman" w:eastAsia="Times New Roman" w:hAnsi="Times New Roman" w:cs="Times New Roman"/>
          <w:sz w:val="28"/>
          <w:szCs w:val="28"/>
        </w:rPr>
        <w:t>С настоящими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1D0E02" w:rsidRPr="001D0E02" w:rsidRDefault="001D0E02" w:rsidP="001D0E02">
      <w:pPr>
        <w:spacing w:after="0"/>
        <w:ind w:left="4820"/>
        <w:jc w:val="both"/>
        <w:rPr>
          <w:rFonts w:ascii="Times New Roman" w:eastAsia="Times New Roman" w:hAnsi="Times New Roman" w:cs="Times New Roman"/>
          <w:sz w:val="28"/>
          <w:szCs w:val="28"/>
        </w:rPr>
      </w:pPr>
    </w:p>
    <w:p w:rsidR="001D0E02" w:rsidRPr="001D0E02" w:rsidRDefault="001D0E02" w:rsidP="001D0E02">
      <w:pPr>
        <w:spacing w:after="0"/>
        <w:ind w:left="4820"/>
        <w:jc w:val="both"/>
        <w:rPr>
          <w:rFonts w:ascii="Times New Roman" w:eastAsia="Times New Roman" w:hAnsi="Times New Roman" w:cs="Times New Roman"/>
          <w:sz w:val="28"/>
          <w:szCs w:val="28"/>
        </w:rPr>
      </w:pPr>
    </w:p>
    <w:p w:rsidR="00B0669E" w:rsidRPr="00653096" w:rsidRDefault="001D0E02" w:rsidP="001D0E02">
      <w:pPr>
        <w:spacing w:after="0"/>
        <w:ind w:left="4820"/>
        <w:jc w:val="both"/>
        <w:rPr>
          <w:rFonts w:ascii="Times New Roman" w:hAnsi="Times New Roman" w:cs="Times New Roman"/>
          <w:bCs/>
          <w:iCs/>
          <w:sz w:val="28"/>
          <w:szCs w:val="28"/>
        </w:rPr>
      </w:pPr>
      <w:r w:rsidRPr="001D0E02">
        <w:rPr>
          <w:rFonts w:ascii="Times New Roman" w:eastAsia="Times New Roman" w:hAnsi="Times New Roman" w:cs="Times New Roman"/>
          <w:sz w:val="24"/>
          <w:szCs w:val="24"/>
        </w:rPr>
        <w:br w:type="page"/>
      </w:r>
      <w:r w:rsidR="00B0669E" w:rsidRPr="00653096">
        <w:rPr>
          <w:rFonts w:ascii="Times New Roman" w:hAnsi="Times New Roman" w:cs="Times New Roman"/>
          <w:bCs/>
          <w:iCs/>
          <w:sz w:val="28"/>
          <w:szCs w:val="28"/>
        </w:rPr>
        <w:lastRenderedPageBreak/>
        <w:t>Приложение №2</w:t>
      </w:r>
    </w:p>
    <w:p w:rsidR="001D0E02" w:rsidRDefault="001D0E02" w:rsidP="00B0669E">
      <w:pPr>
        <w:pStyle w:val="1"/>
        <w:ind w:firstLine="698"/>
        <w:jc w:val="both"/>
        <w:rPr>
          <w:b w:val="0"/>
          <w:szCs w:val="28"/>
        </w:rPr>
      </w:pPr>
    </w:p>
    <w:p w:rsidR="00B0669E" w:rsidRPr="00653096" w:rsidRDefault="00B0669E" w:rsidP="00B0669E">
      <w:pPr>
        <w:pStyle w:val="1"/>
        <w:ind w:firstLine="698"/>
        <w:jc w:val="both"/>
        <w:rPr>
          <w:szCs w:val="28"/>
        </w:rPr>
      </w:pPr>
      <w:r w:rsidRPr="00653096">
        <w:rPr>
          <w:b w:val="0"/>
          <w:szCs w:val="28"/>
        </w:rPr>
        <w:t xml:space="preserve">В соответствии </w:t>
      </w:r>
      <w:proofErr w:type="spellStart"/>
      <w:r w:rsidRPr="00653096">
        <w:rPr>
          <w:b w:val="0"/>
          <w:szCs w:val="28"/>
        </w:rPr>
        <w:t>со</w:t>
      </w:r>
      <w:hyperlink r:id="rId10" w:history="1">
        <w:r w:rsidRPr="00653096">
          <w:rPr>
            <w:rStyle w:val="af2"/>
            <w:color w:val="auto"/>
            <w:sz w:val="28"/>
            <w:szCs w:val="28"/>
          </w:rPr>
          <w:t>статьей</w:t>
        </w:r>
        <w:proofErr w:type="spellEnd"/>
        <w:r w:rsidRPr="00653096">
          <w:rPr>
            <w:rStyle w:val="af2"/>
            <w:color w:val="auto"/>
            <w:sz w:val="28"/>
            <w:szCs w:val="28"/>
          </w:rPr>
          <w:t xml:space="preserve"> 334</w:t>
        </w:r>
      </w:hyperlink>
      <w:r w:rsidRPr="00653096">
        <w:rPr>
          <w:b w:val="0"/>
          <w:szCs w:val="28"/>
        </w:rPr>
        <w:t xml:space="preserve">Трудового кодекса Российской </w:t>
      </w:r>
      <w:proofErr w:type="spellStart"/>
      <w:r w:rsidRPr="00653096">
        <w:rPr>
          <w:b w:val="0"/>
          <w:szCs w:val="28"/>
        </w:rPr>
        <w:t>Федерации,</w:t>
      </w:r>
      <w:hyperlink r:id="rId11" w:history="1">
        <w:r w:rsidRPr="00653096">
          <w:rPr>
            <w:rStyle w:val="af2"/>
            <w:color w:val="auto"/>
            <w:sz w:val="28"/>
            <w:szCs w:val="28"/>
          </w:rPr>
          <w:t>пунктом</w:t>
        </w:r>
        <w:proofErr w:type="spellEnd"/>
        <w:r w:rsidRPr="00653096">
          <w:rPr>
            <w:rStyle w:val="af2"/>
            <w:color w:val="auto"/>
            <w:sz w:val="28"/>
            <w:szCs w:val="28"/>
          </w:rPr>
          <w:t xml:space="preserve"> 3 части 5 статьи 47</w:t>
        </w:r>
      </w:hyperlink>
      <w:r w:rsidRPr="00653096">
        <w:rPr>
          <w:szCs w:val="28"/>
        </w:rPr>
        <w:t xml:space="preserve">, </w:t>
      </w:r>
      <w:hyperlink r:id="rId12" w:history="1">
        <w:r w:rsidRPr="00653096">
          <w:rPr>
            <w:rStyle w:val="af2"/>
            <w:color w:val="auto"/>
            <w:sz w:val="28"/>
            <w:szCs w:val="28"/>
          </w:rPr>
          <w:t>частью 7 статьи 51</w:t>
        </w:r>
      </w:hyperlink>
      <w:r w:rsidRPr="00653096">
        <w:rPr>
          <w:b w:val="0"/>
          <w:szCs w:val="28"/>
        </w:rPr>
        <w:t>и</w:t>
      </w:r>
      <w:hyperlink r:id="rId13" w:history="1">
        <w:r w:rsidRPr="00653096">
          <w:rPr>
            <w:rStyle w:val="af2"/>
            <w:color w:val="auto"/>
            <w:sz w:val="28"/>
            <w:szCs w:val="28"/>
          </w:rPr>
          <w:t>частью 4 статьи 52</w:t>
        </w:r>
      </w:hyperlink>
      <w:r w:rsidRPr="00653096">
        <w:rPr>
          <w:b w:val="0"/>
          <w:szCs w:val="28"/>
        </w:rPr>
        <w:t xml:space="preserve">Федерального закона "Об образовании в Российской Федерации", </w:t>
      </w:r>
      <w:proofErr w:type="spellStart"/>
      <w:r w:rsidRPr="00653096">
        <w:rPr>
          <w:b w:val="0"/>
          <w:szCs w:val="28"/>
        </w:rPr>
        <w:t>и</w:t>
      </w:r>
      <w:hyperlink r:id="rId14" w:history="1">
        <w:r w:rsidRPr="00653096">
          <w:rPr>
            <w:rStyle w:val="af2"/>
            <w:color w:val="auto"/>
            <w:sz w:val="28"/>
            <w:szCs w:val="28"/>
          </w:rPr>
          <w:t>Постановлением</w:t>
        </w:r>
        <w:proofErr w:type="spellEnd"/>
        <w:r w:rsidRPr="00653096">
          <w:rPr>
            <w:rStyle w:val="af2"/>
            <w:color w:val="auto"/>
            <w:sz w:val="28"/>
            <w:szCs w:val="28"/>
          </w:rPr>
          <w:t xml:space="preserve"> Правительства РФ от 14 мая 2015 г. N 466 "О ежегодных основных удлиненных оплачиваемых отпусках"</w:t>
        </w:r>
      </w:hyperlink>
      <w:r w:rsidRPr="00653096">
        <w:rPr>
          <w:szCs w:val="28"/>
        </w:rPr>
        <w:t>.</w:t>
      </w:r>
    </w:p>
    <w:p w:rsidR="00B0669E" w:rsidRPr="00653096" w:rsidRDefault="00B0669E" w:rsidP="00B0669E">
      <w:pPr>
        <w:rPr>
          <w:rFonts w:ascii="Times New Roman" w:hAnsi="Times New Roman" w:cs="Times New Roman"/>
          <w:sz w:val="28"/>
          <w:szCs w:val="28"/>
          <w:shd w:val="clear" w:color="auto" w:fill="FFFFFF"/>
        </w:rPr>
      </w:pPr>
      <w:bookmarkStart w:id="4" w:name="sub_1"/>
      <w:r w:rsidRPr="00653096">
        <w:rPr>
          <w:rFonts w:ascii="Times New Roman" w:hAnsi="Times New Roman" w:cs="Times New Roman"/>
          <w:sz w:val="28"/>
          <w:szCs w:val="28"/>
        </w:rPr>
        <w:t>Продолжительность ежегодных основных удлиненных оплачиваемых отпусков педагогических работников, а также руководителей образовательных организаций, заместителей руководителей образовательных организаций:</w:t>
      </w:r>
    </w:p>
    <w:bookmarkEnd w:id="4"/>
    <w:p w:rsidR="00B0669E" w:rsidRPr="00653096" w:rsidRDefault="00B0669E" w:rsidP="00B0669E">
      <w:pPr>
        <w:rPr>
          <w:rFonts w:ascii="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4820"/>
      </w:tblGrid>
      <w:tr w:rsidR="00B0669E" w:rsidRPr="00653096" w:rsidTr="00A65F66">
        <w:tc>
          <w:tcPr>
            <w:tcW w:w="5400" w:type="dxa"/>
            <w:tcBorders>
              <w:top w:val="single" w:sz="4" w:space="0" w:color="auto"/>
              <w:left w:val="nil"/>
              <w:bottom w:val="single" w:sz="4" w:space="0" w:color="auto"/>
              <w:right w:val="single" w:sz="4" w:space="0" w:color="auto"/>
            </w:tcBorders>
          </w:tcPr>
          <w:p w:rsidR="00B0669E" w:rsidRPr="00653096" w:rsidRDefault="00B0669E" w:rsidP="00A65F66">
            <w:pPr>
              <w:pStyle w:val="af4"/>
              <w:jc w:val="center"/>
              <w:rPr>
                <w:rFonts w:ascii="Times New Roman" w:hAnsi="Times New Roman" w:cs="Times New Roman"/>
                <w:sz w:val="28"/>
                <w:szCs w:val="28"/>
              </w:rPr>
            </w:pPr>
            <w:r w:rsidRPr="00653096">
              <w:rPr>
                <w:rFonts w:ascii="Times New Roman" w:hAnsi="Times New Roman" w:cs="Times New Roman"/>
                <w:sz w:val="28"/>
                <w:szCs w:val="28"/>
              </w:rPr>
              <w:t>Наименование должностей работников</w:t>
            </w:r>
          </w:p>
        </w:tc>
        <w:tc>
          <w:tcPr>
            <w:tcW w:w="4820" w:type="dxa"/>
            <w:tcBorders>
              <w:top w:val="single" w:sz="4" w:space="0" w:color="auto"/>
              <w:left w:val="single" w:sz="4" w:space="0" w:color="auto"/>
              <w:bottom w:val="single" w:sz="4" w:space="0" w:color="auto"/>
              <w:right w:val="nil"/>
            </w:tcBorders>
          </w:tcPr>
          <w:p w:rsidR="00B0669E" w:rsidRPr="00653096" w:rsidRDefault="00B0669E" w:rsidP="00A65F66">
            <w:pPr>
              <w:pStyle w:val="af4"/>
              <w:jc w:val="center"/>
              <w:rPr>
                <w:rFonts w:ascii="Times New Roman" w:hAnsi="Times New Roman" w:cs="Times New Roman"/>
                <w:sz w:val="28"/>
                <w:szCs w:val="28"/>
              </w:rPr>
            </w:pPr>
            <w:r w:rsidRPr="00653096">
              <w:rPr>
                <w:rFonts w:ascii="Times New Roman" w:hAnsi="Times New Roman" w:cs="Times New Roman"/>
                <w:sz w:val="28"/>
                <w:szCs w:val="28"/>
              </w:rPr>
              <w:t>Продолжительность ежегодного основного удлиненного оплачиваемого отпуска</w:t>
            </w:r>
          </w:p>
        </w:tc>
      </w:tr>
      <w:tr w:rsidR="00B0669E" w:rsidRPr="00653096" w:rsidTr="00A65F66">
        <w:tc>
          <w:tcPr>
            <w:tcW w:w="10220" w:type="dxa"/>
            <w:gridSpan w:val="2"/>
            <w:tcBorders>
              <w:top w:val="nil"/>
              <w:left w:val="nil"/>
              <w:bottom w:val="nil"/>
              <w:right w:val="nil"/>
            </w:tcBorders>
          </w:tcPr>
          <w:p w:rsidR="00B0669E" w:rsidRPr="00653096" w:rsidRDefault="00B0669E" w:rsidP="00A65F66">
            <w:pPr>
              <w:pStyle w:val="1"/>
              <w:jc w:val="both"/>
              <w:rPr>
                <w:b w:val="0"/>
                <w:bCs w:val="0"/>
                <w:szCs w:val="28"/>
              </w:rPr>
            </w:pPr>
            <w:bookmarkStart w:id="5" w:name="sub_300"/>
            <w:r w:rsidRPr="00653096">
              <w:rPr>
                <w:b w:val="0"/>
                <w:bCs w:val="0"/>
                <w:szCs w:val="28"/>
              </w:rPr>
              <w:t>Общеобразовательные организаци</w:t>
            </w:r>
            <w:bookmarkEnd w:id="5"/>
            <w:r w:rsidRPr="00653096">
              <w:rPr>
                <w:b w:val="0"/>
                <w:bCs w:val="0"/>
                <w:szCs w:val="28"/>
              </w:rPr>
              <w:t xml:space="preserve">и </w:t>
            </w:r>
          </w:p>
          <w:p w:rsidR="00B0669E" w:rsidRPr="00653096" w:rsidRDefault="00B0669E" w:rsidP="00A65F66">
            <w:pPr>
              <w:pStyle w:val="1"/>
              <w:jc w:val="both"/>
              <w:rPr>
                <w:b w:val="0"/>
                <w:bCs w:val="0"/>
                <w:szCs w:val="28"/>
              </w:rPr>
            </w:pPr>
            <w:r w:rsidRPr="00653096">
              <w:rPr>
                <w:b w:val="0"/>
                <w:bCs w:val="0"/>
                <w:szCs w:val="28"/>
              </w:rPr>
              <w:t>Ежегодный основной оплачиваемый отпуск предоставляется работникам МАОУ СОШ № 101 продолжительностью 28 календарных дней (согласно ст.115 ТК РФ)</w:t>
            </w:r>
          </w:p>
          <w:p w:rsidR="00B0669E" w:rsidRPr="00653096" w:rsidRDefault="00B0669E" w:rsidP="00A65F66">
            <w:pPr>
              <w:rPr>
                <w:rFonts w:ascii="Times New Roman" w:hAnsi="Times New Roman" w:cs="Times New Roman"/>
                <w:sz w:val="28"/>
                <w:szCs w:val="28"/>
              </w:rPr>
            </w:pPr>
          </w:p>
        </w:tc>
      </w:tr>
      <w:tr w:rsidR="00B0669E" w:rsidRPr="00653096" w:rsidTr="00A65F66">
        <w:trPr>
          <w:trHeight w:val="94"/>
        </w:trPr>
        <w:tc>
          <w:tcPr>
            <w:tcW w:w="5400" w:type="dxa"/>
            <w:tcBorders>
              <w:top w:val="nil"/>
              <w:left w:val="nil"/>
              <w:bottom w:val="nil"/>
              <w:right w:val="nil"/>
            </w:tcBorders>
          </w:tcPr>
          <w:p w:rsidR="00B0669E" w:rsidRPr="00653096" w:rsidRDefault="00B0669E" w:rsidP="006E3FB1">
            <w:pPr>
              <w:pStyle w:val="af6"/>
              <w:numPr>
                <w:ilvl w:val="0"/>
                <w:numId w:val="11"/>
              </w:numPr>
              <w:spacing w:line="276" w:lineRule="auto"/>
              <w:jc w:val="both"/>
              <w:rPr>
                <w:rFonts w:ascii="Times New Roman" w:hAnsi="Times New Roman" w:cs="Times New Roman"/>
                <w:sz w:val="28"/>
                <w:szCs w:val="28"/>
              </w:rPr>
            </w:pPr>
            <w:bookmarkStart w:id="6" w:name="sub_301"/>
            <w:r w:rsidRPr="00653096">
              <w:rPr>
                <w:rFonts w:ascii="Times New Roman" w:hAnsi="Times New Roman" w:cs="Times New Roman"/>
                <w:sz w:val="28"/>
                <w:szCs w:val="28"/>
              </w:rPr>
              <w:t xml:space="preserve"> педагогические работники</w:t>
            </w:r>
            <w:bookmarkEnd w:id="6"/>
          </w:p>
        </w:tc>
        <w:tc>
          <w:tcPr>
            <w:tcW w:w="4820" w:type="dxa"/>
            <w:tcBorders>
              <w:top w:val="nil"/>
              <w:left w:val="nil"/>
              <w:bottom w:val="nil"/>
              <w:right w:val="nil"/>
            </w:tcBorders>
          </w:tcPr>
          <w:p w:rsidR="00B0669E" w:rsidRPr="00653096" w:rsidRDefault="00B0669E" w:rsidP="00A65F66">
            <w:pPr>
              <w:pStyle w:val="af4"/>
              <w:spacing w:line="276" w:lineRule="auto"/>
              <w:rPr>
                <w:rFonts w:ascii="Times New Roman" w:hAnsi="Times New Roman" w:cs="Times New Roman"/>
                <w:sz w:val="28"/>
                <w:szCs w:val="28"/>
              </w:rPr>
            </w:pPr>
            <w:r w:rsidRPr="00653096">
              <w:rPr>
                <w:rFonts w:ascii="Times New Roman" w:hAnsi="Times New Roman" w:cs="Times New Roman"/>
                <w:sz w:val="28"/>
                <w:szCs w:val="28"/>
              </w:rPr>
              <w:t>56 дней</w:t>
            </w:r>
          </w:p>
        </w:tc>
      </w:tr>
      <w:tr w:rsidR="00B0669E" w:rsidRPr="00653096" w:rsidTr="00A65F66">
        <w:tc>
          <w:tcPr>
            <w:tcW w:w="5400" w:type="dxa"/>
            <w:tcBorders>
              <w:top w:val="nil"/>
              <w:left w:val="nil"/>
              <w:bottom w:val="nil"/>
              <w:right w:val="nil"/>
            </w:tcBorders>
          </w:tcPr>
          <w:p w:rsidR="00B0669E" w:rsidRPr="00653096" w:rsidRDefault="00B0669E" w:rsidP="006E3FB1">
            <w:pPr>
              <w:pStyle w:val="af6"/>
              <w:numPr>
                <w:ilvl w:val="0"/>
                <w:numId w:val="11"/>
              </w:numPr>
              <w:spacing w:line="276" w:lineRule="auto"/>
              <w:jc w:val="both"/>
              <w:rPr>
                <w:rFonts w:ascii="Times New Roman" w:hAnsi="Times New Roman" w:cs="Times New Roman"/>
                <w:sz w:val="28"/>
                <w:szCs w:val="28"/>
              </w:rPr>
            </w:pPr>
            <w:bookmarkStart w:id="7" w:name="sub_302"/>
            <w:r w:rsidRPr="00653096">
              <w:rPr>
                <w:rFonts w:ascii="Times New Roman" w:hAnsi="Times New Roman" w:cs="Times New Roman"/>
                <w:sz w:val="28"/>
                <w:szCs w:val="28"/>
              </w:rPr>
              <w:t xml:space="preserve"> руководители</w:t>
            </w:r>
            <w:bookmarkEnd w:id="7"/>
          </w:p>
        </w:tc>
        <w:tc>
          <w:tcPr>
            <w:tcW w:w="4820" w:type="dxa"/>
            <w:tcBorders>
              <w:top w:val="nil"/>
              <w:left w:val="nil"/>
              <w:bottom w:val="nil"/>
              <w:right w:val="nil"/>
            </w:tcBorders>
          </w:tcPr>
          <w:p w:rsidR="00B0669E" w:rsidRPr="00653096" w:rsidRDefault="00B0669E" w:rsidP="00A65F66">
            <w:pPr>
              <w:pStyle w:val="af4"/>
              <w:spacing w:line="276" w:lineRule="auto"/>
              <w:rPr>
                <w:rFonts w:ascii="Times New Roman" w:hAnsi="Times New Roman" w:cs="Times New Roman"/>
                <w:sz w:val="28"/>
                <w:szCs w:val="28"/>
              </w:rPr>
            </w:pPr>
            <w:r w:rsidRPr="00653096">
              <w:rPr>
                <w:rFonts w:ascii="Times New Roman" w:hAnsi="Times New Roman" w:cs="Times New Roman"/>
                <w:sz w:val="28"/>
                <w:szCs w:val="28"/>
              </w:rPr>
              <w:t>56 дней</w:t>
            </w:r>
          </w:p>
          <w:p w:rsidR="00B0669E" w:rsidRPr="00653096" w:rsidRDefault="00B0669E" w:rsidP="00A65F66">
            <w:pPr>
              <w:rPr>
                <w:rFonts w:ascii="Times New Roman" w:hAnsi="Times New Roman" w:cs="Times New Roman"/>
                <w:sz w:val="28"/>
                <w:szCs w:val="28"/>
              </w:rPr>
            </w:pPr>
          </w:p>
        </w:tc>
      </w:tr>
    </w:tbl>
    <w:p w:rsidR="00B0669E" w:rsidRPr="00653096" w:rsidRDefault="00B0669E" w:rsidP="006E3FB1">
      <w:pPr>
        <w:pStyle w:val="afb"/>
        <w:numPr>
          <w:ilvl w:val="0"/>
          <w:numId w:val="11"/>
        </w:numPr>
        <w:tabs>
          <w:tab w:val="num" w:pos="1128"/>
        </w:tabs>
        <w:suppressAutoHyphens/>
        <w:spacing w:after="0" w:line="276" w:lineRule="auto"/>
        <w:jc w:val="both"/>
        <w:rPr>
          <w:sz w:val="28"/>
          <w:szCs w:val="28"/>
        </w:rPr>
      </w:pPr>
      <w:r w:rsidRPr="00653096">
        <w:rPr>
          <w:sz w:val="28"/>
          <w:szCs w:val="28"/>
        </w:rPr>
        <w:t>работникам бухгалтерии (главный бухгалтер и заместитель директора по ФЭР) в связи с н</w:t>
      </w:r>
      <w:r w:rsidR="00501756">
        <w:rPr>
          <w:sz w:val="28"/>
          <w:szCs w:val="28"/>
        </w:rPr>
        <w:t>енормированным рабочим днем – 3 календарных дня</w:t>
      </w:r>
      <w:r w:rsidR="001F7D2E">
        <w:rPr>
          <w:sz w:val="28"/>
          <w:szCs w:val="28"/>
        </w:rPr>
        <w:t>(без сохранения заработной платы</w:t>
      </w:r>
      <w:r w:rsidR="000126D0">
        <w:rPr>
          <w:sz w:val="28"/>
          <w:szCs w:val="28"/>
        </w:rPr>
        <w:t>)</w:t>
      </w:r>
    </w:p>
    <w:p w:rsidR="00B0669E" w:rsidRPr="00653096" w:rsidRDefault="00B0669E" w:rsidP="006E3FB1">
      <w:pPr>
        <w:pStyle w:val="afb"/>
        <w:numPr>
          <w:ilvl w:val="0"/>
          <w:numId w:val="11"/>
        </w:numPr>
        <w:tabs>
          <w:tab w:val="num" w:pos="1128"/>
        </w:tabs>
        <w:suppressAutoHyphens/>
        <w:spacing w:after="0" w:line="276" w:lineRule="auto"/>
        <w:jc w:val="both"/>
        <w:rPr>
          <w:sz w:val="28"/>
          <w:szCs w:val="28"/>
        </w:rPr>
      </w:pPr>
      <w:r w:rsidRPr="00653096">
        <w:rPr>
          <w:sz w:val="28"/>
          <w:szCs w:val="28"/>
        </w:rPr>
        <w:t>секретарю-машин</w:t>
      </w:r>
      <w:r w:rsidR="00FE4F24">
        <w:rPr>
          <w:sz w:val="28"/>
          <w:szCs w:val="28"/>
        </w:rPr>
        <w:t xml:space="preserve">истке, специалисту по кадрам – 3 календарных дня </w:t>
      </w:r>
      <w:r w:rsidR="000126D0">
        <w:rPr>
          <w:sz w:val="28"/>
          <w:szCs w:val="28"/>
        </w:rPr>
        <w:t>(без сохранения заработной платы)</w:t>
      </w:r>
    </w:p>
    <w:p w:rsidR="00B0669E" w:rsidRPr="00653096" w:rsidRDefault="00FE4F24" w:rsidP="006E3FB1">
      <w:pPr>
        <w:pStyle w:val="afb"/>
        <w:numPr>
          <w:ilvl w:val="0"/>
          <w:numId w:val="11"/>
        </w:numPr>
        <w:tabs>
          <w:tab w:val="num" w:pos="1128"/>
          <w:tab w:val="left" w:pos="4820"/>
        </w:tabs>
        <w:suppressAutoHyphens/>
        <w:spacing w:after="0" w:line="276" w:lineRule="auto"/>
        <w:jc w:val="both"/>
        <w:rPr>
          <w:sz w:val="28"/>
          <w:szCs w:val="28"/>
        </w:rPr>
      </w:pPr>
      <w:r>
        <w:rPr>
          <w:sz w:val="28"/>
          <w:szCs w:val="28"/>
        </w:rPr>
        <w:t xml:space="preserve">заместителям директора </w:t>
      </w:r>
      <w:r w:rsidR="00B0669E" w:rsidRPr="00653096">
        <w:rPr>
          <w:sz w:val="28"/>
          <w:szCs w:val="28"/>
        </w:rPr>
        <w:t>, заве</w:t>
      </w:r>
      <w:r>
        <w:rPr>
          <w:sz w:val="28"/>
          <w:szCs w:val="28"/>
        </w:rPr>
        <w:t>дующему библиотекой – 3</w:t>
      </w:r>
      <w:r w:rsidR="009B7A2C">
        <w:rPr>
          <w:sz w:val="28"/>
          <w:szCs w:val="28"/>
        </w:rPr>
        <w:t xml:space="preserve"> календарных дня(без сохранения заработной платы)</w:t>
      </w:r>
    </w:p>
    <w:p w:rsidR="00B0669E" w:rsidRPr="00653096" w:rsidRDefault="00B0669E" w:rsidP="006E3FB1">
      <w:pPr>
        <w:pStyle w:val="afb"/>
        <w:numPr>
          <w:ilvl w:val="0"/>
          <w:numId w:val="11"/>
        </w:numPr>
        <w:tabs>
          <w:tab w:val="num" w:pos="1128"/>
          <w:tab w:val="left" w:pos="4820"/>
        </w:tabs>
        <w:suppressAutoHyphens/>
        <w:spacing w:after="0" w:line="276" w:lineRule="auto"/>
        <w:jc w:val="both"/>
        <w:rPr>
          <w:sz w:val="28"/>
          <w:szCs w:val="28"/>
        </w:rPr>
      </w:pPr>
      <w:r w:rsidRPr="00653096">
        <w:rPr>
          <w:sz w:val="28"/>
          <w:szCs w:val="28"/>
        </w:rPr>
        <w:t>Работникам, имеющим детей-инвалидов, предоставляется четыре дополнительных оплачиваемых выходных дня в месяц ( в соответствии со ст. 262 Трудового кодекса РФ). Оплата каждого дополнительного выходного дня производится в размере дневного заработка из средств Фонда социального страхования РФ.</w:t>
      </w:r>
    </w:p>
    <w:p w:rsidR="00B0669E" w:rsidRPr="00653096" w:rsidRDefault="00B0669E" w:rsidP="00B0669E">
      <w:pPr>
        <w:shd w:val="clear" w:color="auto" w:fill="FFFFFF"/>
        <w:tabs>
          <w:tab w:val="left" w:pos="0"/>
        </w:tabs>
        <w:ind w:right="32"/>
        <w:contextualSpacing/>
        <w:jc w:val="center"/>
        <w:rPr>
          <w:rFonts w:ascii="Times New Roman" w:hAnsi="Times New Roman" w:cs="Times New Roman"/>
          <w:b/>
          <w:i/>
          <w:sz w:val="28"/>
          <w:szCs w:val="28"/>
        </w:rPr>
      </w:pPr>
    </w:p>
    <w:p w:rsidR="008044BE" w:rsidRDefault="008044BE" w:rsidP="008044BE">
      <w:pPr>
        <w:shd w:val="clear" w:color="auto" w:fill="FFFFFF"/>
        <w:tabs>
          <w:tab w:val="left" w:pos="0"/>
        </w:tabs>
        <w:ind w:right="32"/>
        <w:contextualSpacing/>
        <w:rPr>
          <w:rFonts w:ascii="Times New Roman" w:hAnsi="Times New Roman" w:cs="Times New Roman"/>
          <w:b/>
          <w:i/>
          <w:sz w:val="28"/>
          <w:szCs w:val="28"/>
        </w:rPr>
      </w:pPr>
    </w:p>
    <w:p w:rsidR="001D0E02" w:rsidRDefault="008044BE" w:rsidP="008044BE">
      <w:pPr>
        <w:shd w:val="clear" w:color="auto" w:fill="FFFFFF"/>
        <w:tabs>
          <w:tab w:val="left" w:pos="0"/>
        </w:tabs>
        <w:ind w:right="32"/>
        <w:contextualSpacing/>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1D0E02" w:rsidRDefault="001D0E02" w:rsidP="008044BE">
      <w:pPr>
        <w:shd w:val="clear" w:color="auto" w:fill="FFFFFF"/>
        <w:tabs>
          <w:tab w:val="left" w:pos="0"/>
        </w:tabs>
        <w:ind w:right="32"/>
        <w:contextualSpacing/>
        <w:rPr>
          <w:rFonts w:ascii="Times New Roman" w:hAnsi="Times New Roman" w:cs="Times New Roman"/>
          <w:b/>
          <w:i/>
          <w:sz w:val="28"/>
          <w:szCs w:val="28"/>
        </w:rPr>
      </w:pPr>
    </w:p>
    <w:p w:rsidR="00B0669E" w:rsidRDefault="00B0669E" w:rsidP="001D0E02">
      <w:pPr>
        <w:shd w:val="clear" w:color="auto" w:fill="FFFFFF"/>
        <w:tabs>
          <w:tab w:val="left" w:pos="0"/>
        </w:tabs>
        <w:ind w:right="32"/>
        <w:contextualSpacing/>
        <w:jc w:val="right"/>
        <w:rPr>
          <w:rFonts w:ascii="Times New Roman" w:hAnsi="Times New Roman" w:cs="Times New Roman"/>
          <w:bCs/>
          <w:iCs/>
          <w:sz w:val="28"/>
          <w:szCs w:val="28"/>
        </w:rPr>
      </w:pPr>
      <w:r w:rsidRPr="00653096">
        <w:rPr>
          <w:rFonts w:ascii="Times New Roman" w:hAnsi="Times New Roman" w:cs="Times New Roman"/>
          <w:bCs/>
          <w:iCs/>
          <w:sz w:val="28"/>
          <w:szCs w:val="28"/>
        </w:rPr>
        <w:lastRenderedPageBreak/>
        <w:t>Приложение № 3</w:t>
      </w:r>
    </w:p>
    <w:p w:rsidR="001D0E02" w:rsidRPr="00653096" w:rsidRDefault="001D0E02" w:rsidP="001D0E02">
      <w:pPr>
        <w:shd w:val="clear" w:color="auto" w:fill="FFFFFF"/>
        <w:tabs>
          <w:tab w:val="left" w:pos="0"/>
        </w:tabs>
        <w:ind w:right="32"/>
        <w:contextualSpacing/>
        <w:jc w:val="right"/>
        <w:rPr>
          <w:rFonts w:ascii="Times New Roman" w:hAnsi="Times New Roman" w:cs="Times New Roman"/>
          <w:bCs/>
          <w:iCs/>
          <w:sz w:val="28"/>
          <w:szCs w:val="28"/>
        </w:rPr>
      </w:pPr>
    </w:p>
    <w:p w:rsidR="00B0669E" w:rsidRPr="00653096" w:rsidRDefault="00B0669E" w:rsidP="00B0669E">
      <w:pPr>
        <w:shd w:val="clear" w:color="auto" w:fill="FFFFFF"/>
        <w:tabs>
          <w:tab w:val="left" w:pos="0"/>
        </w:tabs>
        <w:ind w:right="32"/>
        <w:contextualSpacing/>
        <w:jc w:val="both"/>
        <w:rPr>
          <w:rFonts w:ascii="Times New Roman" w:hAnsi="Times New Roman" w:cs="Times New Roman"/>
          <w:bCs/>
          <w:iCs/>
          <w:spacing w:val="-1"/>
          <w:sz w:val="28"/>
          <w:szCs w:val="28"/>
        </w:rPr>
      </w:pPr>
      <w:r w:rsidRPr="00653096">
        <w:rPr>
          <w:rFonts w:ascii="Times New Roman" w:hAnsi="Times New Roman" w:cs="Times New Roman"/>
          <w:bCs/>
          <w:iCs/>
          <w:sz w:val="28"/>
          <w:szCs w:val="28"/>
        </w:rPr>
        <w:t xml:space="preserve">Перечень должностей педагогических работников, по которым при  оплате труда учитывается квалификационная категория за выполнение педагогической работы по должности с другим наименованием в случаях, </w:t>
      </w:r>
      <w:r w:rsidRPr="00653096">
        <w:rPr>
          <w:rFonts w:ascii="Times New Roman" w:hAnsi="Times New Roman" w:cs="Times New Roman"/>
          <w:bCs/>
          <w:iCs/>
          <w:spacing w:val="-1"/>
          <w:sz w:val="28"/>
          <w:szCs w:val="28"/>
        </w:rPr>
        <w:t>если по выполняемой работе совпадают  должностные обязанности, профили работы (деятельности).</w:t>
      </w:r>
    </w:p>
    <w:p w:rsidR="00B0669E" w:rsidRPr="00653096" w:rsidRDefault="00B0669E" w:rsidP="00B0669E">
      <w:pPr>
        <w:overflowPunct w:val="0"/>
        <w:autoSpaceDE w:val="0"/>
        <w:autoSpaceDN w:val="0"/>
        <w:adjustRightInd w:val="0"/>
        <w:textAlignment w:val="baseline"/>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5"/>
      </w:tblGrid>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Должность, по которой установлена квалификационная категория</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Должность, по которой может учитываться квалификационная категория, установленная по должности, указанной в графе 1</w:t>
            </w:r>
          </w:p>
        </w:tc>
      </w:tr>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 xml:space="preserve"> 1</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 xml:space="preserve"> 2</w:t>
            </w:r>
          </w:p>
        </w:tc>
      </w:tr>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 xml:space="preserve">Учитель (независимо от места работы); социальный педагог, педагог-организатор, педагог дополнительного образования (при совпадении профиля кружка, секции, студии, клубного и или иного детского объединения профилю работы по основной должности) </w:t>
            </w:r>
          </w:p>
        </w:tc>
      </w:tr>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 xml:space="preserve">Преподаватель-организатор основ </w:t>
            </w:r>
          </w:p>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безопасности жизнедеятельности, допризывной подготовки</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 ведущий занятия по курсу «Основы безопасности жизнедеятельности, допризывной подготовки» (ОБЖ), учитель, преподаватель физической культуры (физического воспитания)</w:t>
            </w:r>
          </w:p>
        </w:tc>
      </w:tr>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Руководитель физического воспитания</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 физической культуры (физического воспитания)</w:t>
            </w:r>
          </w:p>
        </w:tc>
      </w:tr>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 трудового обучения (технология)</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 мастер производственного обучения (по профилю работы по основной деятельности)</w:t>
            </w:r>
          </w:p>
        </w:tc>
      </w:tr>
      <w:tr w:rsidR="00B0669E" w:rsidRPr="00653096" w:rsidTr="00A65F66">
        <w:trPr>
          <w:jc w:val="center"/>
        </w:trPr>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  музыки</w:t>
            </w:r>
          </w:p>
        </w:tc>
        <w:tc>
          <w:tcPr>
            <w:tcW w:w="4787" w:type="dxa"/>
          </w:tcPr>
          <w:p w:rsidR="00B0669E" w:rsidRPr="00653096" w:rsidRDefault="00B0669E" w:rsidP="00A65F66">
            <w:pPr>
              <w:suppressAutoHyphens/>
              <w:contextualSpacing/>
              <w:rPr>
                <w:rFonts w:ascii="Times New Roman" w:hAnsi="Times New Roman" w:cs="Times New Roman"/>
                <w:sz w:val="28"/>
                <w:szCs w:val="28"/>
              </w:rPr>
            </w:pPr>
            <w:r w:rsidRPr="00653096">
              <w:rPr>
                <w:rFonts w:ascii="Times New Roman" w:hAnsi="Times New Roman" w:cs="Times New Roman"/>
                <w:sz w:val="28"/>
                <w:szCs w:val="28"/>
              </w:rPr>
              <w:t>Учитель; музыкальный руководитель</w:t>
            </w:r>
          </w:p>
        </w:tc>
      </w:tr>
    </w:tbl>
    <w:p w:rsidR="00B0669E" w:rsidRPr="00653096" w:rsidRDefault="00B0669E" w:rsidP="00B0669E">
      <w:pPr>
        <w:pStyle w:val="aff7"/>
        <w:suppressAutoHyphens/>
        <w:spacing w:before="0" w:beforeAutospacing="0" w:after="0"/>
        <w:contextualSpacing/>
        <w:jc w:val="both"/>
        <w:rPr>
          <w:sz w:val="28"/>
          <w:szCs w:val="28"/>
        </w:rPr>
      </w:pPr>
    </w:p>
    <w:p w:rsidR="00B0669E" w:rsidRPr="00653096" w:rsidRDefault="00B0669E" w:rsidP="00B0669E">
      <w:pPr>
        <w:ind w:left="357"/>
        <w:jc w:val="right"/>
        <w:rPr>
          <w:rFonts w:ascii="Times New Roman" w:hAnsi="Times New Roman" w:cs="Times New Roman"/>
          <w:sz w:val="28"/>
          <w:szCs w:val="28"/>
        </w:rPr>
      </w:pPr>
    </w:p>
    <w:p w:rsidR="00B0669E" w:rsidRPr="00653096" w:rsidRDefault="00B0669E" w:rsidP="00B0669E">
      <w:pPr>
        <w:ind w:left="357"/>
        <w:jc w:val="right"/>
        <w:rPr>
          <w:rFonts w:ascii="Times New Roman" w:hAnsi="Times New Roman" w:cs="Times New Roman"/>
          <w:sz w:val="28"/>
          <w:szCs w:val="28"/>
        </w:rPr>
      </w:pPr>
    </w:p>
    <w:p w:rsidR="008044BE" w:rsidRDefault="008044BE" w:rsidP="008044BE">
      <w:pPr>
        <w:rPr>
          <w:rFonts w:ascii="Times New Roman" w:hAnsi="Times New Roman" w:cs="Times New Roman"/>
          <w:sz w:val="28"/>
          <w:szCs w:val="28"/>
        </w:rPr>
      </w:pPr>
    </w:p>
    <w:p w:rsidR="00B0669E" w:rsidRPr="00653096" w:rsidRDefault="00B0669E" w:rsidP="008044BE">
      <w:pPr>
        <w:ind w:left="7080"/>
        <w:rPr>
          <w:rFonts w:ascii="Times New Roman" w:hAnsi="Times New Roman" w:cs="Times New Roman"/>
          <w:sz w:val="28"/>
          <w:szCs w:val="28"/>
        </w:rPr>
      </w:pPr>
      <w:r w:rsidRPr="00653096">
        <w:rPr>
          <w:rFonts w:ascii="Times New Roman" w:hAnsi="Times New Roman" w:cs="Times New Roman"/>
          <w:sz w:val="28"/>
          <w:szCs w:val="28"/>
        </w:rPr>
        <w:lastRenderedPageBreak/>
        <w:t>Приложение № 4</w:t>
      </w:r>
    </w:p>
    <w:p w:rsidR="00B0669E" w:rsidRPr="00653096" w:rsidRDefault="00B0669E" w:rsidP="00B0669E">
      <w:pPr>
        <w:ind w:left="357"/>
        <w:jc w:val="right"/>
        <w:rPr>
          <w:rFonts w:ascii="Times New Roman" w:hAnsi="Times New Roman" w:cs="Times New Roman"/>
          <w:sz w:val="28"/>
          <w:szCs w:val="28"/>
        </w:rPr>
      </w:pPr>
      <w:r w:rsidRPr="00653096">
        <w:rPr>
          <w:rFonts w:ascii="Times New Roman" w:hAnsi="Times New Roman" w:cs="Times New Roman"/>
          <w:sz w:val="28"/>
          <w:szCs w:val="28"/>
        </w:rPr>
        <w:t>к коллективному договору</w:t>
      </w:r>
    </w:p>
    <w:tbl>
      <w:tblPr>
        <w:tblW w:w="0" w:type="auto"/>
        <w:tblLook w:val="01E0" w:firstRow="1" w:lastRow="1" w:firstColumn="1" w:lastColumn="1" w:noHBand="0" w:noVBand="0"/>
      </w:tblPr>
      <w:tblGrid>
        <w:gridCol w:w="4043"/>
        <w:gridCol w:w="5528"/>
      </w:tblGrid>
      <w:tr w:rsidR="00B0669E" w:rsidRPr="00653096" w:rsidTr="00A65F66">
        <w:trPr>
          <w:trHeight w:val="2842"/>
        </w:trPr>
        <w:tc>
          <w:tcPr>
            <w:tcW w:w="4140" w:type="dxa"/>
          </w:tcPr>
          <w:p w:rsidR="00AF1E4C" w:rsidRDefault="00AF1E4C" w:rsidP="00A65F66">
            <w:pPr>
              <w:pStyle w:val="ConsTitle"/>
              <w:widowControl/>
              <w:rPr>
                <w:rFonts w:ascii="Times New Roman" w:hAnsi="Times New Roman"/>
                <w:b w:val="0"/>
                <w:sz w:val="28"/>
                <w:szCs w:val="28"/>
              </w:rPr>
            </w:pPr>
          </w:p>
          <w:p w:rsidR="00B0669E" w:rsidRPr="00653096" w:rsidRDefault="00B0669E" w:rsidP="00A65F66">
            <w:pPr>
              <w:pStyle w:val="ConsTitle"/>
              <w:widowControl/>
              <w:rPr>
                <w:rFonts w:ascii="Times New Roman" w:hAnsi="Times New Roman"/>
                <w:b w:val="0"/>
                <w:sz w:val="28"/>
                <w:szCs w:val="28"/>
              </w:rPr>
            </w:pPr>
            <w:r w:rsidRPr="00653096">
              <w:rPr>
                <w:rFonts w:ascii="Times New Roman" w:hAnsi="Times New Roman"/>
                <w:b w:val="0"/>
                <w:sz w:val="28"/>
                <w:szCs w:val="28"/>
              </w:rPr>
              <w:t>«Согласовано»</w:t>
            </w:r>
          </w:p>
          <w:p w:rsidR="00B0669E" w:rsidRPr="00653096" w:rsidRDefault="00B0669E" w:rsidP="00A65F66">
            <w:pPr>
              <w:pStyle w:val="ConsTitle"/>
              <w:widowControl/>
              <w:rPr>
                <w:rFonts w:ascii="Times New Roman" w:hAnsi="Times New Roman"/>
                <w:b w:val="0"/>
                <w:sz w:val="28"/>
                <w:szCs w:val="28"/>
              </w:rPr>
            </w:pPr>
            <w:r w:rsidRPr="00653096">
              <w:rPr>
                <w:rFonts w:ascii="Times New Roman" w:hAnsi="Times New Roman"/>
                <w:b w:val="0"/>
                <w:sz w:val="28"/>
                <w:szCs w:val="28"/>
              </w:rPr>
              <w:t xml:space="preserve">Представитель работников </w:t>
            </w:r>
          </w:p>
          <w:p w:rsidR="00B0669E" w:rsidRPr="00653096" w:rsidRDefault="00B0669E" w:rsidP="00A65F66">
            <w:pPr>
              <w:pStyle w:val="ConsTitle"/>
              <w:widowControl/>
              <w:rPr>
                <w:rFonts w:ascii="Times New Roman" w:hAnsi="Times New Roman"/>
                <w:b w:val="0"/>
                <w:sz w:val="28"/>
                <w:szCs w:val="28"/>
              </w:rPr>
            </w:pPr>
            <w:r w:rsidRPr="00653096">
              <w:rPr>
                <w:rFonts w:ascii="Times New Roman" w:hAnsi="Times New Roman"/>
                <w:b w:val="0"/>
                <w:sz w:val="28"/>
                <w:szCs w:val="28"/>
              </w:rPr>
              <w:t>Председатель ПК МБОУ СОШ № 89</w:t>
            </w:r>
          </w:p>
          <w:p w:rsidR="00B0669E" w:rsidRPr="00653096" w:rsidRDefault="00B0669E" w:rsidP="00A65F66">
            <w:pPr>
              <w:pStyle w:val="ConsTitle"/>
              <w:widowControl/>
              <w:jc w:val="center"/>
              <w:rPr>
                <w:rFonts w:ascii="Times New Roman" w:hAnsi="Times New Roman"/>
                <w:b w:val="0"/>
                <w:sz w:val="28"/>
                <w:szCs w:val="28"/>
              </w:rPr>
            </w:pPr>
          </w:p>
          <w:p w:rsidR="00B0669E" w:rsidRPr="00653096" w:rsidRDefault="00B0669E" w:rsidP="00A65F66">
            <w:pPr>
              <w:pStyle w:val="ConsTitle"/>
              <w:widowControl/>
              <w:rPr>
                <w:rFonts w:ascii="Times New Roman" w:hAnsi="Times New Roman"/>
                <w:b w:val="0"/>
                <w:sz w:val="28"/>
                <w:szCs w:val="28"/>
              </w:rPr>
            </w:pPr>
          </w:p>
          <w:p w:rsidR="00B0669E" w:rsidRPr="00653096" w:rsidRDefault="00B0669E" w:rsidP="00A65F66">
            <w:pPr>
              <w:pStyle w:val="ConsTitle"/>
              <w:widowControl/>
              <w:rPr>
                <w:rFonts w:ascii="Times New Roman" w:hAnsi="Times New Roman"/>
                <w:b w:val="0"/>
                <w:sz w:val="28"/>
                <w:szCs w:val="28"/>
              </w:rPr>
            </w:pPr>
          </w:p>
          <w:p w:rsidR="00B0669E" w:rsidRPr="00653096" w:rsidRDefault="00B0669E" w:rsidP="00A65F66">
            <w:pPr>
              <w:pStyle w:val="ConsTitle"/>
              <w:widowControl/>
              <w:rPr>
                <w:rFonts w:ascii="Times New Roman" w:hAnsi="Times New Roman"/>
                <w:b w:val="0"/>
                <w:sz w:val="28"/>
                <w:szCs w:val="28"/>
              </w:rPr>
            </w:pPr>
            <w:r w:rsidRPr="00653096">
              <w:rPr>
                <w:rFonts w:ascii="Times New Roman" w:hAnsi="Times New Roman"/>
                <w:b w:val="0"/>
                <w:sz w:val="28"/>
                <w:szCs w:val="28"/>
              </w:rPr>
              <w:t xml:space="preserve">____________ </w:t>
            </w:r>
            <w:proofErr w:type="spellStart"/>
            <w:r w:rsidRPr="00653096">
              <w:rPr>
                <w:rFonts w:ascii="Times New Roman" w:hAnsi="Times New Roman"/>
                <w:b w:val="0"/>
                <w:sz w:val="28"/>
                <w:szCs w:val="28"/>
              </w:rPr>
              <w:t>Н.Х.Хукао</w:t>
            </w:r>
            <w:proofErr w:type="spellEnd"/>
          </w:p>
          <w:p w:rsidR="00B0669E" w:rsidRPr="00653096" w:rsidRDefault="00B0669E" w:rsidP="00A65F66">
            <w:pPr>
              <w:pStyle w:val="ConsTitle"/>
              <w:widowControl/>
              <w:rPr>
                <w:rFonts w:ascii="Times New Roman" w:hAnsi="Times New Roman"/>
                <w:b w:val="0"/>
                <w:sz w:val="28"/>
                <w:szCs w:val="28"/>
                <w:vertAlign w:val="superscript"/>
              </w:rPr>
            </w:pPr>
            <w:r w:rsidRPr="00653096">
              <w:rPr>
                <w:rFonts w:ascii="Times New Roman" w:hAnsi="Times New Roman"/>
                <w:b w:val="0"/>
                <w:sz w:val="28"/>
                <w:szCs w:val="28"/>
                <w:vertAlign w:val="superscript"/>
              </w:rPr>
              <w:t>роспись                          ФИО</w:t>
            </w:r>
          </w:p>
          <w:p w:rsidR="00B0669E" w:rsidRPr="00653096" w:rsidRDefault="00B0669E" w:rsidP="00A65F66">
            <w:pPr>
              <w:pStyle w:val="ConsTitle"/>
              <w:widowControl/>
              <w:jc w:val="center"/>
              <w:rPr>
                <w:rFonts w:ascii="Times New Roman" w:hAnsi="Times New Roman"/>
                <w:b w:val="0"/>
                <w:sz w:val="28"/>
                <w:szCs w:val="28"/>
              </w:rPr>
            </w:pPr>
          </w:p>
        </w:tc>
        <w:tc>
          <w:tcPr>
            <w:tcW w:w="5702" w:type="dxa"/>
          </w:tcPr>
          <w:p w:rsidR="00B0669E" w:rsidRPr="00653096" w:rsidRDefault="00B0669E" w:rsidP="00A65F66">
            <w:pPr>
              <w:pStyle w:val="ConsTitle"/>
              <w:widowControl/>
              <w:jc w:val="right"/>
              <w:rPr>
                <w:rFonts w:ascii="Times New Roman" w:hAnsi="Times New Roman"/>
                <w:b w:val="0"/>
                <w:sz w:val="28"/>
                <w:szCs w:val="28"/>
              </w:rPr>
            </w:pPr>
            <w:r w:rsidRPr="00653096">
              <w:rPr>
                <w:rFonts w:ascii="Times New Roman" w:hAnsi="Times New Roman"/>
                <w:b w:val="0"/>
                <w:sz w:val="28"/>
                <w:szCs w:val="28"/>
              </w:rPr>
              <w:t xml:space="preserve">«Утверждаю»                                                                                                   Директор МБОУ СОШ № 89                                                                                          МО г. Краснодар </w:t>
            </w:r>
          </w:p>
          <w:p w:rsidR="003145AE" w:rsidRDefault="003145AE" w:rsidP="00A65F66">
            <w:pPr>
              <w:pStyle w:val="ConsTitle"/>
              <w:widowControl/>
              <w:jc w:val="right"/>
              <w:rPr>
                <w:rFonts w:ascii="Times New Roman" w:hAnsi="Times New Roman"/>
                <w:b w:val="0"/>
                <w:sz w:val="28"/>
                <w:szCs w:val="28"/>
              </w:rPr>
            </w:pPr>
          </w:p>
          <w:p w:rsidR="003145AE" w:rsidRDefault="003145AE" w:rsidP="00A65F66">
            <w:pPr>
              <w:pStyle w:val="ConsTitle"/>
              <w:widowControl/>
              <w:jc w:val="right"/>
              <w:rPr>
                <w:rFonts w:ascii="Times New Roman" w:hAnsi="Times New Roman"/>
                <w:b w:val="0"/>
                <w:sz w:val="28"/>
                <w:szCs w:val="28"/>
              </w:rPr>
            </w:pPr>
          </w:p>
          <w:p w:rsidR="003145AE" w:rsidRDefault="003145AE" w:rsidP="00A65F66">
            <w:pPr>
              <w:pStyle w:val="ConsTitle"/>
              <w:widowControl/>
              <w:jc w:val="right"/>
              <w:rPr>
                <w:rFonts w:ascii="Times New Roman" w:hAnsi="Times New Roman"/>
                <w:b w:val="0"/>
                <w:sz w:val="28"/>
                <w:szCs w:val="28"/>
              </w:rPr>
            </w:pPr>
          </w:p>
          <w:p w:rsidR="003145AE" w:rsidRDefault="003145AE" w:rsidP="00A65F66">
            <w:pPr>
              <w:pStyle w:val="ConsTitle"/>
              <w:widowControl/>
              <w:jc w:val="right"/>
              <w:rPr>
                <w:rFonts w:ascii="Times New Roman" w:hAnsi="Times New Roman"/>
                <w:b w:val="0"/>
                <w:sz w:val="28"/>
                <w:szCs w:val="28"/>
              </w:rPr>
            </w:pPr>
          </w:p>
          <w:p w:rsidR="00B0669E" w:rsidRPr="00653096" w:rsidRDefault="00B0669E" w:rsidP="00A65F66">
            <w:pPr>
              <w:pStyle w:val="ConsTitle"/>
              <w:widowControl/>
              <w:jc w:val="right"/>
              <w:rPr>
                <w:rFonts w:ascii="Times New Roman" w:hAnsi="Times New Roman"/>
                <w:b w:val="0"/>
                <w:sz w:val="28"/>
                <w:szCs w:val="28"/>
              </w:rPr>
            </w:pPr>
            <w:r w:rsidRPr="00653096">
              <w:rPr>
                <w:rFonts w:ascii="Times New Roman" w:hAnsi="Times New Roman"/>
                <w:b w:val="0"/>
                <w:sz w:val="28"/>
                <w:szCs w:val="28"/>
              </w:rPr>
              <w:t xml:space="preserve">________ </w:t>
            </w:r>
            <w:proofErr w:type="spellStart"/>
            <w:r w:rsidRPr="00653096">
              <w:rPr>
                <w:rFonts w:ascii="Times New Roman" w:hAnsi="Times New Roman"/>
                <w:b w:val="0"/>
                <w:sz w:val="28"/>
                <w:szCs w:val="28"/>
              </w:rPr>
              <w:t>С.Д.Овечкина</w:t>
            </w:r>
            <w:proofErr w:type="spellEnd"/>
          </w:p>
          <w:p w:rsidR="00B0669E" w:rsidRPr="00653096" w:rsidRDefault="00B0669E" w:rsidP="00A65F66">
            <w:pPr>
              <w:pStyle w:val="ConsTitle"/>
              <w:widowControl/>
              <w:jc w:val="right"/>
              <w:rPr>
                <w:rFonts w:ascii="Times New Roman" w:hAnsi="Times New Roman"/>
                <w:b w:val="0"/>
                <w:sz w:val="28"/>
                <w:szCs w:val="28"/>
                <w:vertAlign w:val="superscript"/>
              </w:rPr>
            </w:pPr>
            <w:r w:rsidRPr="00653096">
              <w:rPr>
                <w:rFonts w:ascii="Times New Roman" w:hAnsi="Times New Roman"/>
                <w:b w:val="0"/>
                <w:sz w:val="28"/>
                <w:szCs w:val="28"/>
                <w:vertAlign w:val="superscript"/>
              </w:rPr>
              <w:t xml:space="preserve">                                                                                                                                                                                                         роспись                                ФИО</w:t>
            </w:r>
          </w:p>
          <w:p w:rsidR="00B0669E" w:rsidRPr="00653096" w:rsidRDefault="00B0669E" w:rsidP="00A65F66">
            <w:pPr>
              <w:pStyle w:val="ConsTitle"/>
              <w:widowControl/>
              <w:jc w:val="right"/>
              <w:rPr>
                <w:rFonts w:ascii="Times New Roman" w:hAnsi="Times New Roman"/>
                <w:b w:val="0"/>
                <w:sz w:val="28"/>
                <w:szCs w:val="28"/>
              </w:rPr>
            </w:pPr>
            <w:r w:rsidRPr="00653096">
              <w:rPr>
                <w:rFonts w:ascii="Times New Roman" w:hAnsi="Times New Roman"/>
                <w:b w:val="0"/>
                <w:sz w:val="28"/>
                <w:szCs w:val="28"/>
                <w:u w:val="single"/>
              </w:rPr>
              <w:t xml:space="preserve">«30» октября </w:t>
            </w:r>
            <w:r w:rsidRPr="00653096">
              <w:rPr>
                <w:rFonts w:ascii="Times New Roman" w:hAnsi="Times New Roman"/>
                <w:b w:val="0"/>
                <w:sz w:val="28"/>
                <w:szCs w:val="28"/>
              </w:rPr>
              <w:t>2017 года</w:t>
            </w:r>
          </w:p>
          <w:p w:rsidR="00B0669E" w:rsidRPr="00653096" w:rsidRDefault="00B0669E" w:rsidP="00A65F66">
            <w:pPr>
              <w:pStyle w:val="ConsTitle"/>
              <w:widowControl/>
              <w:jc w:val="center"/>
              <w:rPr>
                <w:rFonts w:ascii="Times New Roman" w:hAnsi="Times New Roman"/>
                <w:b w:val="0"/>
                <w:sz w:val="28"/>
                <w:szCs w:val="28"/>
              </w:rPr>
            </w:pPr>
          </w:p>
        </w:tc>
      </w:tr>
    </w:tbl>
    <w:p w:rsidR="00B0669E" w:rsidRPr="00653096" w:rsidRDefault="00B0669E" w:rsidP="00B0669E">
      <w:pPr>
        <w:pStyle w:val="ae"/>
        <w:rPr>
          <w:b/>
          <w:sz w:val="28"/>
          <w:szCs w:val="28"/>
        </w:rPr>
      </w:pPr>
    </w:p>
    <w:p w:rsidR="00B0669E" w:rsidRPr="00653096" w:rsidRDefault="00B0669E" w:rsidP="00B0669E">
      <w:pPr>
        <w:pStyle w:val="ae"/>
        <w:jc w:val="center"/>
        <w:rPr>
          <w:b/>
          <w:sz w:val="28"/>
          <w:szCs w:val="28"/>
        </w:rPr>
      </w:pPr>
      <w:r w:rsidRPr="00653096">
        <w:rPr>
          <w:b/>
          <w:sz w:val="28"/>
          <w:szCs w:val="28"/>
        </w:rPr>
        <w:t>Соглашение по охране труда</w:t>
      </w:r>
    </w:p>
    <w:p w:rsidR="00B0669E" w:rsidRPr="00653096" w:rsidRDefault="00B0669E" w:rsidP="00B0669E">
      <w:pPr>
        <w:pStyle w:val="ae"/>
        <w:jc w:val="center"/>
        <w:rPr>
          <w:bCs/>
          <w:sz w:val="28"/>
          <w:szCs w:val="28"/>
        </w:rPr>
      </w:pPr>
      <w:r w:rsidRPr="00653096">
        <w:rPr>
          <w:bCs/>
          <w:sz w:val="28"/>
          <w:szCs w:val="28"/>
        </w:rPr>
        <w:t xml:space="preserve">Администрация и первичная профсоюзная организация заключили соглашение в том, </w:t>
      </w:r>
    </w:p>
    <w:p w:rsidR="00B0669E" w:rsidRPr="00653096" w:rsidRDefault="00B0669E" w:rsidP="00B0669E">
      <w:pPr>
        <w:pStyle w:val="ae"/>
        <w:jc w:val="center"/>
        <w:rPr>
          <w:bCs/>
          <w:sz w:val="28"/>
          <w:szCs w:val="28"/>
        </w:rPr>
      </w:pPr>
      <w:r w:rsidRPr="00653096">
        <w:rPr>
          <w:bCs/>
          <w:sz w:val="28"/>
          <w:szCs w:val="28"/>
        </w:rPr>
        <w:t>что с 30 октября 2017 по декабрь 2018г стороны обязуются выполнить следующие мероприятия по охране труда</w:t>
      </w:r>
    </w:p>
    <w:p w:rsidR="00B0669E" w:rsidRPr="00653096" w:rsidRDefault="00B0669E" w:rsidP="00B0669E">
      <w:pPr>
        <w:pStyle w:val="ae"/>
        <w:jc w:val="center"/>
        <w:rPr>
          <w:bCs/>
          <w:sz w:val="28"/>
          <w:szCs w:val="28"/>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544"/>
        <w:gridCol w:w="1701"/>
        <w:gridCol w:w="2126"/>
        <w:gridCol w:w="2552"/>
      </w:tblGrid>
      <w:tr w:rsidR="00B0669E" w:rsidRPr="00653096" w:rsidTr="00A65F66">
        <w:tc>
          <w:tcPr>
            <w:tcW w:w="426" w:type="dxa"/>
          </w:tcPr>
          <w:p w:rsidR="00B0669E" w:rsidRPr="00653096" w:rsidRDefault="00B0669E" w:rsidP="00A65F66">
            <w:pPr>
              <w:pStyle w:val="ae"/>
              <w:jc w:val="center"/>
              <w:rPr>
                <w:sz w:val="28"/>
                <w:szCs w:val="28"/>
              </w:rPr>
            </w:pPr>
            <w:r w:rsidRPr="00653096">
              <w:rPr>
                <w:sz w:val="28"/>
                <w:szCs w:val="28"/>
              </w:rPr>
              <w:t>№</w:t>
            </w:r>
          </w:p>
        </w:tc>
        <w:tc>
          <w:tcPr>
            <w:tcW w:w="3544" w:type="dxa"/>
          </w:tcPr>
          <w:p w:rsidR="00B0669E" w:rsidRPr="00653096" w:rsidRDefault="00B0669E" w:rsidP="00A65F66">
            <w:pPr>
              <w:pStyle w:val="ae"/>
              <w:jc w:val="center"/>
              <w:rPr>
                <w:sz w:val="28"/>
                <w:szCs w:val="28"/>
              </w:rPr>
            </w:pPr>
            <w:r w:rsidRPr="00653096">
              <w:rPr>
                <w:sz w:val="28"/>
                <w:szCs w:val="28"/>
              </w:rPr>
              <w:t>Мероприятие, предусмотренное предложением</w:t>
            </w:r>
          </w:p>
        </w:tc>
        <w:tc>
          <w:tcPr>
            <w:tcW w:w="1701" w:type="dxa"/>
          </w:tcPr>
          <w:p w:rsidR="00B0669E" w:rsidRPr="00653096" w:rsidRDefault="00B0669E" w:rsidP="00A65F66">
            <w:pPr>
              <w:pStyle w:val="ae"/>
              <w:jc w:val="center"/>
              <w:rPr>
                <w:sz w:val="28"/>
                <w:szCs w:val="28"/>
              </w:rPr>
            </w:pPr>
            <w:r w:rsidRPr="00653096">
              <w:rPr>
                <w:sz w:val="28"/>
                <w:szCs w:val="28"/>
              </w:rPr>
              <w:t>Стоимость работ</w:t>
            </w:r>
          </w:p>
        </w:tc>
        <w:tc>
          <w:tcPr>
            <w:tcW w:w="2126" w:type="dxa"/>
          </w:tcPr>
          <w:p w:rsidR="00B0669E" w:rsidRPr="00653096" w:rsidRDefault="00B0669E" w:rsidP="00A65F66">
            <w:pPr>
              <w:pStyle w:val="ae"/>
              <w:jc w:val="center"/>
              <w:rPr>
                <w:sz w:val="28"/>
                <w:szCs w:val="28"/>
              </w:rPr>
            </w:pPr>
            <w:r w:rsidRPr="00653096">
              <w:rPr>
                <w:sz w:val="28"/>
                <w:szCs w:val="28"/>
              </w:rPr>
              <w:t>Сроки выполнения</w:t>
            </w:r>
          </w:p>
        </w:tc>
        <w:tc>
          <w:tcPr>
            <w:tcW w:w="2552" w:type="dxa"/>
          </w:tcPr>
          <w:p w:rsidR="00B0669E" w:rsidRPr="00653096" w:rsidRDefault="00B0669E" w:rsidP="00A65F66">
            <w:pPr>
              <w:pStyle w:val="ae"/>
              <w:jc w:val="center"/>
              <w:rPr>
                <w:sz w:val="28"/>
                <w:szCs w:val="28"/>
              </w:rPr>
            </w:pPr>
            <w:r w:rsidRPr="00653096">
              <w:rPr>
                <w:sz w:val="28"/>
                <w:szCs w:val="28"/>
              </w:rPr>
              <w:t>ответственный</w:t>
            </w:r>
          </w:p>
        </w:tc>
      </w:tr>
      <w:tr w:rsidR="00B0669E" w:rsidRPr="00653096" w:rsidTr="00A65F66">
        <w:tc>
          <w:tcPr>
            <w:tcW w:w="426" w:type="dxa"/>
          </w:tcPr>
          <w:p w:rsidR="00B0669E" w:rsidRPr="00653096" w:rsidRDefault="00B0669E" w:rsidP="00A65F66">
            <w:pPr>
              <w:pStyle w:val="ae"/>
              <w:jc w:val="center"/>
              <w:rPr>
                <w:sz w:val="28"/>
                <w:szCs w:val="28"/>
              </w:rPr>
            </w:pPr>
            <w:r w:rsidRPr="00653096">
              <w:rPr>
                <w:sz w:val="28"/>
                <w:szCs w:val="28"/>
              </w:rPr>
              <w:t>1.</w:t>
            </w:r>
          </w:p>
        </w:tc>
        <w:tc>
          <w:tcPr>
            <w:tcW w:w="3544" w:type="dxa"/>
          </w:tcPr>
          <w:p w:rsidR="00B0669E" w:rsidRPr="00653096" w:rsidRDefault="00B0669E" w:rsidP="00A65F66">
            <w:pPr>
              <w:pStyle w:val="ae"/>
              <w:rPr>
                <w:sz w:val="28"/>
                <w:szCs w:val="28"/>
              </w:rPr>
            </w:pPr>
            <w:r w:rsidRPr="00653096">
              <w:rPr>
                <w:sz w:val="28"/>
                <w:szCs w:val="28"/>
              </w:rPr>
              <w:t>Замена электропроводки и светильников.</w:t>
            </w:r>
          </w:p>
        </w:tc>
        <w:tc>
          <w:tcPr>
            <w:tcW w:w="1701" w:type="dxa"/>
          </w:tcPr>
          <w:p w:rsidR="00B0669E" w:rsidRPr="00653096" w:rsidRDefault="00B0669E" w:rsidP="00A65F66">
            <w:pPr>
              <w:pStyle w:val="ae"/>
              <w:jc w:val="center"/>
              <w:rPr>
                <w:sz w:val="28"/>
                <w:szCs w:val="28"/>
              </w:rPr>
            </w:pPr>
          </w:p>
        </w:tc>
        <w:tc>
          <w:tcPr>
            <w:tcW w:w="2126" w:type="dxa"/>
          </w:tcPr>
          <w:p w:rsidR="00B0669E" w:rsidRPr="00653096" w:rsidRDefault="00B0669E" w:rsidP="00A65F66">
            <w:pPr>
              <w:pStyle w:val="ae"/>
              <w:jc w:val="center"/>
              <w:rPr>
                <w:sz w:val="28"/>
                <w:szCs w:val="28"/>
              </w:rPr>
            </w:pPr>
            <w:r w:rsidRPr="00653096">
              <w:rPr>
                <w:sz w:val="28"/>
                <w:szCs w:val="28"/>
              </w:rPr>
              <w:t>1 квартал 2018г</w:t>
            </w:r>
          </w:p>
        </w:tc>
        <w:tc>
          <w:tcPr>
            <w:tcW w:w="2552" w:type="dxa"/>
          </w:tcPr>
          <w:p w:rsidR="00B0669E" w:rsidRPr="00653096" w:rsidRDefault="00B0669E" w:rsidP="00A65F66">
            <w:pPr>
              <w:pStyle w:val="ae"/>
              <w:jc w:val="center"/>
              <w:rPr>
                <w:sz w:val="28"/>
                <w:szCs w:val="28"/>
              </w:rPr>
            </w:pPr>
            <w:r w:rsidRPr="00653096">
              <w:rPr>
                <w:sz w:val="28"/>
                <w:szCs w:val="28"/>
              </w:rPr>
              <w:t>Зам. зав. по АХР</w:t>
            </w:r>
          </w:p>
        </w:tc>
      </w:tr>
      <w:tr w:rsidR="00B0669E" w:rsidRPr="00653096" w:rsidTr="00A65F66">
        <w:trPr>
          <w:trHeight w:val="863"/>
        </w:trPr>
        <w:tc>
          <w:tcPr>
            <w:tcW w:w="426" w:type="dxa"/>
          </w:tcPr>
          <w:p w:rsidR="00B0669E" w:rsidRPr="00653096" w:rsidRDefault="00B0669E" w:rsidP="00A65F66">
            <w:pPr>
              <w:pStyle w:val="ae"/>
              <w:jc w:val="center"/>
              <w:rPr>
                <w:sz w:val="28"/>
                <w:szCs w:val="28"/>
              </w:rPr>
            </w:pPr>
            <w:r w:rsidRPr="00653096">
              <w:rPr>
                <w:sz w:val="28"/>
                <w:szCs w:val="28"/>
              </w:rPr>
              <w:t>2</w:t>
            </w:r>
          </w:p>
        </w:tc>
        <w:tc>
          <w:tcPr>
            <w:tcW w:w="3544" w:type="dxa"/>
          </w:tcPr>
          <w:p w:rsidR="00B0669E" w:rsidRPr="00653096" w:rsidRDefault="00B0669E" w:rsidP="00A65F66">
            <w:pPr>
              <w:pStyle w:val="ae"/>
              <w:rPr>
                <w:sz w:val="28"/>
                <w:szCs w:val="28"/>
              </w:rPr>
            </w:pPr>
            <w:r w:rsidRPr="00653096">
              <w:rPr>
                <w:sz w:val="28"/>
                <w:szCs w:val="28"/>
              </w:rPr>
              <w:t>Проведение текущего ремонта здания .</w:t>
            </w:r>
          </w:p>
        </w:tc>
        <w:tc>
          <w:tcPr>
            <w:tcW w:w="1701" w:type="dxa"/>
          </w:tcPr>
          <w:p w:rsidR="00B0669E" w:rsidRPr="00653096" w:rsidRDefault="00B0669E" w:rsidP="00A65F66">
            <w:pPr>
              <w:pStyle w:val="ae"/>
              <w:jc w:val="center"/>
              <w:rPr>
                <w:sz w:val="28"/>
                <w:szCs w:val="28"/>
              </w:rPr>
            </w:pPr>
          </w:p>
        </w:tc>
        <w:tc>
          <w:tcPr>
            <w:tcW w:w="2126" w:type="dxa"/>
          </w:tcPr>
          <w:p w:rsidR="00B0669E" w:rsidRPr="00653096" w:rsidRDefault="00B0669E" w:rsidP="00A65F66">
            <w:pPr>
              <w:pStyle w:val="ae"/>
              <w:jc w:val="center"/>
              <w:rPr>
                <w:sz w:val="28"/>
                <w:szCs w:val="28"/>
              </w:rPr>
            </w:pPr>
            <w:r w:rsidRPr="00653096">
              <w:rPr>
                <w:sz w:val="28"/>
                <w:szCs w:val="28"/>
              </w:rPr>
              <w:t>3 квартал 2018г</w:t>
            </w:r>
          </w:p>
        </w:tc>
        <w:tc>
          <w:tcPr>
            <w:tcW w:w="2552" w:type="dxa"/>
          </w:tcPr>
          <w:p w:rsidR="00B0669E" w:rsidRPr="00653096" w:rsidRDefault="00B0669E" w:rsidP="00A65F66">
            <w:pPr>
              <w:pStyle w:val="ae"/>
              <w:jc w:val="center"/>
              <w:rPr>
                <w:sz w:val="28"/>
                <w:szCs w:val="28"/>
              </w:rPr>
            </w:pPr>
            <w:r w:rsidRPr="00653096">
              <w:rPr>
                <w:sz w:val="28"/>
                <w:szCs w:val="28"/>
              </w:rPr>
              <w:t>Зам. зав. по АХР</w:t>
            </w:r>
          </w:p>
        </w:tc>
      </w:tr>
      <w:tr w:rsidR="00B0669E" w:rsidRPr="00653096" w:rsidTr="00A65F66">
        <w:trPr>
          <w:trHeight w:val="300"/>
        </w:trPr>
        <w:tc>
          <w:tcPr>
            <w:tcW w:w="426" w:type="dxa"/>
          </w:tcPr>
          <w:p w:rsidR="00B0669E" w:rsidRPr="00653096" w:rsidRDefault="00B0669E" w:rsidP="00A65F66">
            <w:pPr>
              <w:pStyle w:val="ae"/>
              <w:jc w:val="center"/>
              <w:rPr>
                <w:sz w:val="28"/>
                <w:szCs w:val="28"/>
              </w:rPr>
            </w:pPr>
            <w:r w:rsidRPr="00653096">
              <w:rPr>
                <w:sz w:val="28"/>
                <w:szCs w:val="28"/>
              </w:rPr>
              <w:t>3</w:t>
            </w:r>
          </w:p>
        </w:tc>
        <w:tc>
          <w:tcPr>
            <w:tcW w:w="3544" w:type="dxa"/>
          </w:tcPr>
          <w:p w:rsidR="00B0669E" w:rsidRPr="00653096" w:rsidRDefault="00B0669E" w:rsidP="00A65F66">
            <w:pPr>
              <w:pStyle w:val="ae"/>
              <w:rPr>
                <w:sz w:val="28"/>
                <w:szCs w:val="28"/>
              </w:rPr>
            </w:pPr>
            <w:r w:rsidRPr="00653096">
              <w:rPr>
                <w:sz w:val="28"/>
                <w:szCs w:val="28"/>
              </w:rPr>
              <w:t>Проведение ежегодных медицинских осмотров.</w:t>
            </w:r>
          </w:p>
        </w:tc>
        <w:tc>
          <w:tcPr>
            <w:tcW w:w="1701" w:type="dxa"/>
          </w:tcPr>
          <w:p w:rsidR="00B0669E" w:rsidRPr="00653096" w:rsidRDefault="00B0669E" w:rsidP="00A65F66">
            <w:pPr>
              <w:pStyle w:val="ae"/>
              <w:jc w:val="center"/>
              <w:rPr>
                <w:sz w:val="28"/>
                <w:szCs w:val="28"/>
              </w:rPr>
            </w:pPr>
          </w:p>
        </w:tc>
        <w:tc>
          <w:tcPr>
            <w:tcW w:w="2126" w:type="dxa"/>
          </w:tcPr>
          <w:p w:rsidR="00B0669E" w:rsidRPr="00653096" w:rsidRDefault="00B0669E" w:rsidP="00A65F66">
            <w:pPr>
              <w:pStyle w:val="ae"/>
              <w:jc w:val="center"/>
              <w:rPr>
                <w:sz w:val="28"/>
                <w:szCs w:val="28"/>
              </w:rPr>
            </w:pPr>
            <w:r w:rsidRPr="00653096">
              <w:rPr>
                <w:sz w:val="28"/>
                <w:szCs w:val="28"/>
              </w:rPr>
              <w:t xml:space="preserve">Март-Апрель </w:t>
            </w:r>
          </w:p>
          <w:p w:rsidR="00B0669E" w:rsidRPr="00653096" w:rsidRDefault="00B0669E" w:rsidP="00A65F66">
            <w:pPr>
              <w:pStyle w:val="ae"/>
              <w:jc w:val="center"/>
              <w:rPr>
                <w:sz w:val="28"/>
                <w:szCs w:val="28"/>
              </w:rPr>
            </w:pPr>
            <w:r w:rsidRPr="00653096">
              <w:rPr>
                <w:sz w:val="28"/>
                <w:szCs w:val="28"/>
              </w:rPr>
              <w:t>2018 г.</w:t>
            </w:r>
          </w:p>
        </w:tc>
        <w:tc>
          <w:tcPr>
            <w:tcW w:w="2552" w:type="dxa"/>
          </w:tcPr>
          <w:p w:rsidR="00B0669E" w:rsidRPr="00653096" w:rsidRDefault="00B0669E" w:rsidP="00A65F66">
            <w:pPr>
              <w:pStyle w:val="ae"/>
              <w:jc w:val="center"/>
              <w:rPr>
                <w:sz w:val="28"/>
                <w:szCs w:val="28"/>
              </w:rPr>
            </w:pPr>
            <w:r w:rsidRPr="00653096">
              <w:rPr>
                <w:sz w:val="28"/>
                <w:szCs w:val="28"/>
              </w:rPr>
              <w:t>Зам. зав. по АХР</w:t>
            </w:r>
          </w:p>
        </w:tc>
      </w:tr>
      <w:tr w:rsidR="00B0669E" w:rsidRPr="00653096" w:rsidTr="00A65F66">
        <w:trPr>
          <w:trHeight w:val="300"/>
        </w:trPr>
        <w:tc>
          <w:tcPr>
            <w:tcW w:w="426" w:type="dxa"/>
          </w:tcPr>
          <w:p w:rsidR="00B0669E" w:rsidRPr="00653096" w:rsidRDefault="00B0669E" w:rsidP="00A65F66">
            <w:pPr>
              <w:pStyle w:val="ae"/>
              <w:jc w:val="center"/>
              <w:rPr>
                <w:sz w:val="28"/>
                <w:szCs w:val="28"/>
              </w:rPr>
            </w:pPr>
            <w:r w:rsidRPr="00653096">
              <w:rPr>
                <w:sz w:val="28"/>
                <w:szCs w:val="28"/>
              </w:rPr>
              <w:t>4</w:t>
            </w:r>
          </w:p>
        </w:tc>
        <w:tc>
          <w:tcPr>
            <w:tcW w:w="3544" w:type="dxa"/>
          </w:tcPr>
          <w:p w:rsidR="00B0669E" w:rsidRPr="00653096" w:rsidRDefault="00B0669E" w:rsidP="00A65F66">
            <w:pPr>
              <w:pStyle w:val="ae"/>
              <w:rPr>
                <w:sz w:val="28"/>
                <w:szCs w:val="28"/>
              </w:rPr>
            </w:pPr>
            <w:r w:rsidRPr="00653096">
              <w:rPr>
                <w:sz w:val="28"/>
                <w:szCs w:val="28"/>
              </w:rPr>
              <w:t xml:space="preserve">Проведение ежегодных </w:t>
            </w:r>
            <w:proofErr w:type="spellStart"/>
            <w:r w:rsidRPr="00653096">
              <w:rPr>
                <w:sz w:val="28"/>
                <w:szCs w:val="28"/>
              </w:rPr>
              <w:t>флюрографических</w:t>
            </w:r>
            <w:proofErr w:type="spellEnd"/>
            <w:r w:rsidRPr="00653096">
              <w:rPr>
                <w:sz w:val="28"/>
                <w:szCs w:val="28"/>
              </w:rPr>
              <w:t xml:space="preserve"> обследований.</w:t>
            </w:r>
          </w:p>
        </w:tc>
        <w:tc>
          <w:tcPr>
            <w:tcW w:w="1701" w:type="dxa"/>
          </w:tcPr>
          <w:p w:rsidR="00B0669E" w:rsidRPr="00653096" w:rsidRDefault="00B0669E" w:rsidP="00A65F66">
            <w:pPr>
              <w:pStyle w:val="ae"/>
              <w:jc w:val="center"/>
              <w:rPr>
                <w:sz w:val="28"/>
                <w:szCs w:val="28"/>
              </w:rPr>
            </w:pPr>
          </w:p>
        </w:tc>
        <w:tc>
          <w:tcPr>
            <w:tcW w:w="2126" w:type="dxa"/>
          </w:tcPr>
          <w:p w:rsidR="00B0669E" w:rsidRPr="00653096" w:rsidRDefault="00B0669E" w:rsidP="00A65F66">
            <w:pPr>
              <w:pStyle w:val="ae"/>
              <w:jc w:val="center"/>
              <w:rPr>
                <w:sz w:val="28"/>
                <w:szCs w:val="28"/>
              </w:rPr>
            </w:pPr>
            <w:r w:rsidRPr="00653096">
              <w:rPr>
                <w:sz w:val="28"/>
                <w:szCs w:val="28"/>
              </w:rPr>
              <w:t>Март 2018г.</w:t>
            </w:r>
          </w:p>
        </w:tc>
        <w:tc>
          <w:tcPr>
            <w:tcW w:w="2552" w:type="dxa"/>
          </w:tcPr>
          <w:p w:rsidR="00B0669E" w:rsidRPr="00653096" w:rsidRDefault="00B0669E" w:rsidP="00A65F66">
            <w:pPr>
              <w:pStyle w:val="ae"/>
              <w:jc w:val="center"/>
              <w:rPr>
                <w:sz w:val="28"/>
                <w:szCs w:val="28"/>
              </w:rPr>
            </w:pPr>
            <w:r w:rsidRPr="00653096">
              <w:rPr>
                <w:sz w:val="28"/>
                <w:szCs w:val="28"/>
              </w:rPr>
              <w:t>Зам. зав. по АХР</w:t>
            </w:r>
          </w:p>
        </w:tc>
      </w:tr>
      <w:tr w:rsidR="00B0669E" w:rsidRPr="00653096" w:rsidTr="00A65F66">
        <w:trPr>
          <w:trHeight w:val="300"/>
        </w:trPr>
        <w:tc>
          <w:tcPr>
            <w:tcW w:w="426" w:type="dxa"/>
          </w:tcPr>
          <w:p w:rsidR="00B0669E" w:rsidRPr="00653096" w:rsidRDefault="00B0669E" w:rsidP="00A65F66">
            <w:pPr>
              <w:pStyle w:val="ae"/>
              <w:jc w:val="center"/>
              <w:rPr>
                <w:sz w:val="28"/>
                <w:szCs w:val="28"/>
              </w:rPr>
            </w:pPr>
            <w:r w:rsidRPr="00653096">
              <w:rPr>
                <w:sz w:val="28"/>
                <w:szCs w:val="28"/>
              </w:rPr>
              <w:t>5</w:t>
            </w:r>
          </w:p>
        </w:tc>
        <w:tc>
          <w:tcPr>
            <w:tcW w:w="3544" w:type="dxa"/>
          </w:tcPr>
          <w:p w:rsidR="00B0669E" w:rsidRPr="00653096" w:rsidRDefault="00B0669E" w:rsidP="00A65F66">
            <w:pPr>
              <w:pStyle w:val="ae"/>
              <w:rPr>
                <w:sz w:val="28"/>
                <w:szCs w:val="28"/>
              </w:rPr>
            </w:pPr>
            <w:r w:rsidRPr="00653096">
              <w:rPr>
                <w:sz w:val="28"/>
                <w:szCs w:val="28"/>
              </w:rPr>
              <w:t>Приобретение смывочных и обеззараживающих средств.</w:t>
            </w:r>
          </w:p>
        </w:tc>
        <w:tc>
          <w:tcPr>
            <w:tcW w:w="1701" w:type="dxa"/>
          </w:tcPr>
          <w:p w:rsidR="00B0669E" w:rsidRPr="00653096" w:rsidRDefault="00B0669E" w:rsidP="00A65F66">
            <w:pPr>
              <w:pStyle w:val="ae"/>
              <w:jc w:val="center"/>
              <w:rPr>
                <w:sz w:val="28"/>
                <w:szCs w:val="28"/>
              </w:rPr>
            </w:pPr>
          </w:p>
        </w:tc>
        <w:tc>
          <w:tcPr>
            <w:tcW w:w="2126" w:type="dxa"/>
          </w:tcPr>
          <w:p w:rsidR="00B0669E" w:rsidRPr="00653096" w:rsidRDefault="00B0669E" w:rsidP="00A65F66">
            <w:pPr>
              <w:pStyle w:val="ae"/>
              <w:jc w:val="center"/>
              <w:rPr>
                <w:sz w:val="28"/>
                <w:szCs w:val="28"/>
              </w:rPr>
            </w:pPr>
            <w:r w:rsidRPr="00653096">
              <w:rPr>
                <w:sz w:val="28"/>
                <w:szCs w:val="28"/>
              </w:rPr>
              <w:t>В течение года</w:t>
            </w:r>
          </w:p>
        </w:tc>
        <w:tc>
          <w:tcPr>
            <w:tcW w:w="2552" w:type="dxa"/>
          </w:tcPr>
          <w:p w:rsidR="00B0669E" w:rsidRPr="00653096" w:rsidRDefault="00B0669E" w:rsidP="00A65F66">
            <w:pPr>
              <w:pStyle w:val="ae"/>
              <w:jc w:val="center"/>
              <w:rPr>
                <w:sz w:val="28"/>
                <w:szCs w:val="28"/>
              </w:rPr>
            </w:pPr>
            <w:r w:rsidRPr="00653096">
              <w:rPr>
                <w:sz w:val="28"/>
                <w:szCs w:val="28"/>
              </w:rPr>
              <w:t>Зам. зав. по АХР</w:t>
            </w:r>
          </w:p>
        </w:tc>
      </w:tr>
      <w:tr w:rsidR="00B0669E" w:rsidRPr="00653096" w:rsidTr="00A65F66">
        <w:trPr>
          <w:trHeight w:val="300"/>
        </w:trPr>
        <w:tc>
          <w:tcPr>
            <w:tcW w:w="426" w:type="dxa"/>
          </w:tcPr>
          <w:p w:rsidR="00B0669E" w:rsidRPr="00653096" w:rsidRDefault="00B0669E" w:rsidP="00A65F66">
            <w:pPr>
              <w:pStyle w:val="ae"/>
              <w:jc w:val="center"/>
              <w:rPr>
                <w:sz w:val="28"/>
                <w:szCs w:val="28"/>
              </w:rPr>
            </w:pPr>
            <w:r w:rsidRPr="00653096">
              <w:rPr>
                <w:sz w:val="28"/>
                <w:szCs w:val="28"/>
              </w:rPr>
              <w:t>6</w:t>
            </w:r>
          </w:p>
        </w:tc>
        <w:tc>
          <w:tcPr>
            <w:tcW w:w="3544" w:type="dxa"/>
          </w:tcPr>
          <w:p w:rsidR="00B0669E" w:rsidRPr="00653096" w:rsidRDefault="00B0669E" w:rsidP="00A65F66">
            <w:pPr>
              <w:pStyle w:val="ae"/>
              <w:rPr>
                <w:bCs/>
                <w:sz w:val="28"/>
                <w:szCs w:val="28"/>
              </w:rPr>
            </w:pPr>
            <w:r w:rsidRPr="00653096">
              <w:rPr>
                <w:bCs/>
                <w:sz w:val="28"/>
                <w:szCs w:val="28"/>
              </w:rPr>
              <w:t>Приобретение специальной одежды и других СИЗ.</w:t>
            </w:r>
          </w:p>
        </w:tc>
        <w:tc>
          <w:tcPr>
            <w:tcW w:w="1701" w:type="dxa"/>
            <w:tcBorders>
              <w:bottom w:val="single" w:sz="4" w:space="0" w:color="auto"/>
            </w:tcBorders>
          </w:tcPr>
          <w:p w:rsidR="00B0669E" w:rsidRPr="00653096" w:rsidRDefault="00B0669E" w:rsidP="00A65F66">
            <w:pPr>
              <w:pStyle w:val="ae"/>
              <w:jc w:val="center"/>
              <w:rPr>
                <w:sz w:val="28"/>
                <w:szCs w:val="28"/>
              </w:rPr>
            </w:pPr>
          </w:p>
        </w:tc>
        <w:tc>
          <w:tcPr>
            <w:tcW w:w="2126" w:type="dxa"/>
            <w:tcBorders>
              <w:bottom w:val="single" w:sz="4" w:space="0" w:color="auto"/>
            </w:tcBorders>
          </w:tcPr>
          <w:p w:rsidR="00B0669E" w:rsidRPr="00653096" w:rsidRDefault="00B0669E" w:rsidP="00A65F66">
            <w:pPr>
              <w:pStyle w:val="ae"/>
              <w:jc w:val="center"/>
              <w:rPr>
                <w:sz w:val="28"/>
                <w:szCs w:val="28"/>
              </w:rPr>
            </w:pPr>
            <w:r w:rsidRPr="00653096">
              <w:rPr>
                <w:sz w:val="28"/>
                <w:szCs w:val="28"/>
              </w:rPr>
              <w:t>В течение года</w:t>
            </w:r>
          </w:p>
        </w:tc>
        <w:tc>
          <w:tcPr>
            <w:tcW w:w="2552" w:type="dxa"/>
          </w:tcPr>
          <w:p w:rsidR="00B0669E" w:rsidRPr="00653096" w:rsidRDefault="00B0669E" w:rsidP="00A65F66">
            <w:pPr>
              <w:pStyle w:val="ae"/>
              <w:jc w:val="center"/>
              <w:rPr>
                <w:sz w:val="28"/>
                <w:szCs w:val="28"/>
              </w:rPr>
            </w:pPr>
            <w:r w:rsidRPr="00653096">
              <w:rPr>
                <w:sz w:val="28"/>
                <w:szCs w:val="28"/>
              </w:rPr>
              <w:t>Зам. зав. по АХР</w:t>
            </w:r>
          </w:p>
        </w:tc>
      </w:tr>
    </w:tbl>
    <w:p w:rsidR="00B0669E" w:rsidRPr="00653096" w:rsidRDefault="00B0669E" w:rsidP="00B0669E">
      <w:pPr>
        <w:pStyle w:val="afb"/>
        <w:jc w:val="center"/>
        <w:rPr>
          <w:b/>
          <w:sz w:val="28"/>
          <w:szCs w:val="28"/>
        </w:rPr>
      </w:pPr>
    </w:p>
    <w:p w:rsidR="00E05D18" w:rsidRDefault="00E05D18" w:rsidP="00B0669E">
      <w:pPr>
        <w:overflowPunct w:val="0"/>
        <w:autoSpaceDE w:val="0"/>
        <w:autoSpaceDN w:val="0"/>
        <w:adjustRightInd w:val="0"/>
        <w:jc w:val="right"/>
        <w:textAlignment w:val="baseline"/>
        <w:rPr>
          <w:rFonts w:ascii="Times New Roman" w:hAnsi="Times New Roman" w:cs="Times New Roman"/>
          <w:sz w:val="28"/>
          <w:szCs w:val="28"/>
        </w:rPr>
      </w:pPr>
    </w:p>
    <w:p w:rsidR="00B0669E" w:rsidRPr="00653096" w:rsidRDefault="00B0669E" w:rsidP="00B0669E">
      <w:pPr>
        <w:overflowPunct w:val="0"/>
        <w:autoSpaceDE w:val="0"/>
        <w:autoSpaceDN w:val="0"/>
        <w:adjustRightInd w:val="0"/>
        <w:jc w:val="right"/>
        <w:textAlignment w:val="baseline"/>
        <w:rPr>
          <w:rFonts w:ascii="Times New Roman" w:hAnsi="Times New Roman" w:cs="Times New Roman"/>
          <w:sz w:val="28"/>
          <w:szCs w:val="28"/>
        </w:rPr>
      </w:pPr>
      <w:r w:rsidRPr="00653096">
        <w:rPr>
          <w:rFonts w:ascii="Times New Roman" w:hAnsi="Times New Roman" w:cs="Times New Roman"/>
          <w:sz w:val="28"/>
          <w:szCs w:val="28"/>
        </w:rPr>
        <w:t>Приложение № 5</w:t>
      </w:r>
    </w:p>
    <w:p w:rsidR="006E3FB1" w:rsidRDefault="006E3FB1" w:rsidP="00B0669E">
      <w:pPr>
        <w:jc w:val="center"/>
        <w:rPr>
          <w:rFonts w:ascii="Times New Roman" w:hAnsi="Times New Roman" w:cs="Times New Roman"/>
          <w:b/>
          <w:sz w:val="28"/>
          <w:szCs w:val="28"/>
        </w:rPr>
      </w:pPr>
    </w:p>
    <w:p w:rsidR="00B0669E" w:rsidRPr="00653096" w:rsidRDefault="00B0669E" w:rsidP="00B0669E">
      <w:pPr>
        <w:jc w:val="center"/>
        <w:rPr>
          <w:rFonts w:ascii="Times New Roman" w:hAnsi="Times New Roman" w:cs="Times New Roman"/>
          <w:b/>
          <w:sz w:val="28"/>
          <w:szCs w:val="28"/>
        </w:rPr>
      </w:pPr>
      <w:r w:rsidRPr="00653096">
        <w:rPr>
          <w:rFonts w:ascii="Times New Roman" w:hAnsi="Times New Roman" w:cs="Times New Roman"/>
          <w:b/>
          <w:sz w:val="28"/>
          <w:szCs w:val="28"/>
        </w:rPr>
        <w:t>Перечень профессий и должностей, работники которых имеют право на бесплатное получение специальной одежды и других СИЗ</w:t>
      </w:r>
    </w:p>
    <w:p w:rsidR="00B0669E" w:rsidRPr="00653096" w:rsidRDefault="00B0669E" w:rsidP="00B0669E">
      <w:pPr>
        <w:jc w:val="center"/>
        <w:rPr>
          <w:rFonts w:ascii="Times New Roman" w:hAnsi="Times New Roman" w:cs="Times New Roman"/>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2080"/>
        <w:gridCol w:w="4536"/>
        <w:gridCol w:w="2126"/>
      </w:tblGrid>
      <w:tr w:rsidR="00B0669E" w:rsidRPr="00653096" w:rsidTr="00A65F66">
        <w:tc>
          <w:tcPr>
            <w:tcW w:w="722" w:type="dxa"/>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п/п</w:t>
            </w:r>
          </w:p>
        </w:tc>
        <w:tc>
          <w:tcPr>
            <w:tcW w:w="2080" w:type="dxa"/>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Профессия или должность</w:t>
            </w:r>
          </w:p>
        </w:tc>
        <w:tc>
          <w:tcPr>
            <w:tcW w:w="4536" w:type="dxa"/>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Наименование ИСЗ</w:t>
            </w:r>
          </w:p>
        </w:tc>
        <w:tc>
          <w:tcPr>
            <w:tcW w:w="2126"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Нормы выдачи на год</w:t>
            </w:r>
          </w:p>
        </w:tc>
      </w:tr>
      <w:tr w:rsidR="00B0669E" w:rsidRPr="00653096" w:rsidTr="00A65F66">
        <w:tc>
          <w:tcPr>
            <w:tcW w:w="722"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1</w:t>
            </w:r>
          </w:p>
        </w:tc>
        <w:tc>
          <w:tcPr>
            <w:tcW w:w="2080"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Дворник</w:t>
            </w:r>
          </w:p>
        </w:tc>
        <w:tc>
          <w:tcPr>
            <w:tcW w:w="4536" w:type="dxa"/>
          </w:tcPr>
          <w:p w:rsidR="00B0669E" w:rsidRPr="00653096" w:rsidRDefault="00B0669E" w:rsidP="006E3FB1">
            <w:pPr>
              <w:numPr>
                <w:ilvl w:val="0"/>
                <w:numId w:val="6"/>
              </w:numPr>
              <w:spacing w:after="0" w:line="240" w:lineRule="auto"/>
              <w:ind w:left="58" w:firstLine="0"/>
              <w:rPr>
                <w:rFonts w:ascii="Times New Roman" w:hAnsi="Times New Roman" w:cs="Times New Roman"/>
                <w:sz w:val="28"/>
                <w:szCs w:val="28"/>
              </w:rPr>
            </w:pPr>
            <w:r w:rsidRPr="00653096">
              <w:rPr>
                <w:rFonts w:ascii="Times New Roman" w:hAnsi="Times New Roman" w:cs="Times New Roman"/>
                <w:sz w:val="28"/>
                <w:szCs w:val="28"/>
              </w:rPr>
              <w:t>Костюм хлопчатобумажный для защиты от общих производственных загрязнений или костюм из смешанных тканей для защиты от общих производственных загрязнений и механических воздействий.</w:t>
            </w:r>
          </w:p>
          <w:p w:rsidR="00B0669E" w:rsidRPr="00653096" w:rsidRDefault="00B0669E" w:rsidP="006E3FB1">
            <w:pPr>
              <w:numPr>
                <w:ilvl w:val="0"/>
                <w:numId w:val="6"/>
              </w:numPr>
              <w:spacing w:after="0" w:line="240" w:lineRule="auto"/>
              <w:ind w:left="0" w:firstLine="0"/>
              <w:rPr>
                <w:rFonts w:ascii="Times New Roman" w:hAnsi="Times New Roman" w:cs="Times New Roman"/>
                <w:sz w:val="28"/>
                <w:szCs w:val="28"/>
              </w:rPr>
            </w:pPr>
            <w:r w:rsidRPr="00653096">
              <w:rPr>
                <w:rFonts w:ascii="Times New Roman" w:hAnsi="Times New Roman" w:cs="Times New Roman"/>
                <w:sz w:val="28"/>
                <w:szCs w:val="28"/>
              </w:rPr>
              <w:t>Фартук хлопчатобумажный с нагрудником.</w:t>
            </w:r>
          </w:p>
          <w:p w:rsidR="00B0669E" w:rsidRPr="00653096" w:rsidRDefault="00B0669E" w:rsidP="006E3FB1">
            <w:pPr>
              <w:numPr>
                <w:ilvl w:val="0"/>
                <w:numId w:val="6"/>
              </w:numPr>
              <w:spacing w:after="0" w:line="240" w:lineRule="auto"/>
              <w:ind w:left="0" w:firstLine="0"/>
              <w:rPr>
                <w:rFonts w:ascii="Times New Roman" w:hAnsi="Times New Roman" w:cs="Times New Roman"/>
                <w:sz w:val="28"/>
                <w:szCs w:val="28"/>
              </w:rPr>
            </w:pPr>
            <w:r w:rsidRPr="00653096">
              <w:rPr>
                <w:rFonts w:ascii="Times New Roman" w:hAnsi="Times New Roman" w:cs="Times New Roman"/>
                <w:sz w:val="28"/>
                <w:szCs w:val="28"/>
              </w:rPr>
              <w:t>Рукавицы комбинированные или перчатки с полимерным покрытием.</w:t>
            </w:r>
          </w:p>
          <w:p w:rsidR="00B0669E" w:rsidRPr="00653096" w:rsidRDefault="00B0669E" w:rsidP="006E3FB1">
            <w:pPr>
              <w:numPr>
                <w:ilvl w:val="0"/>
                <w:numId w:val="6"/>
              </w:numPr>
              <w:spacing w:after="0" w:line="240" w:lineRule="auto"/>
              <w:ind w:left="0" w:firstLine="0"/>
              <w:rPr>
                <w:rFonts w:ascii="Times New Roman" w:hAnsi="Times New Roman" w:cs="Times New Roman"/>
                <w:sz w:val="28"/>
                <w:szCs w:val="28"/>
              </w:rPr>
            </w:pPr>
            <w:r w:rsidRPr="00653096">
              <w:rPr>
                <w:rFonts w:ascii="Times New Roman" w:hAnsi="Times New Roman" w:cs="Times New Roman"/>
                <w:sz w:val="28"/>
                <w:szCs w:val="28"/>
              </w:rPr>
              <w:t xml:space="preserve">Плащ непромокаемый </w:t>
            </w:r>
          </w:p>
        </w:tc>
        <w:tc>
          <w:tcPr>
            <w:tcW w:w="2126"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1</w:t>
            </w:r>
          </w:p>
          <w:p w:rsidR="00B0669E" w:rsidRPr="00653096" w:rsidRDefault="00B0669E" w:rsidP="00A65F66">
            <w:pPr>
              <w:jc w:val="center"/>
              <w:rPr>
                <w:rFonts w:ascii="Times New Roman" w:hAnsi="Times New Roman" w:cs="Times New Roman"/>
                <w:sz w:val="28"/>
                <w:szCs w:val="28"/>
              </w:rPr>
            </w:pPr>
          </w:p>
          <w:p w:rsidR="00E05D18" w:rsidRDefault="00E05D18" w:rsidP="00E05D18">
            <w:pPr>
              <w:rPr>
                <w:rFonts w:ascii="Times New Roman" w:hAnsi="Times New Roman" w:cs="Times New Roman"/>
                <w:sz w:val="28"/>
                <w:szCs w:val="28"/>
              </w:rPr>
            </w:pPr>
          </w:p>
          <w:p w:rsidR="00E05D18" w:rsidRDefault="00E05D18" w:rsidP="00E05D18">
            <w:pPr>
              <w:rPr>
                <w:rFonts w:ascii="Times New Roman" w:hAnsi="Times New Roman" w:cs="Times New Roman"/>
                <w:sz w:val="28"/>
                <w:szCs w:val="28"/>
              </w:rPr>
            </w:pPr>
          </w:p>
          <w:p w:rsidR="00B0669E" w:rsidRPr="00653096" w:rsidRDefault="00B0669E" w:rsidP="00E05D18">
            <w:pPr>
              <w:rPr>
                <w:rFonts w:ascii="Times New Roman" w:hAnsi="Times New Roman" w:cs="Times New Roman"/>
                <w:sz w:val="28"/>
                <w:szCs w:val="28"/>
              </w:rPr>
            </w:pPr>
            <w:r w:rsidRPr="00653096">
              <w:rPr>
                <w:rFonts w:ascii="Times New Roman" w:hAnsi="Times New Roman" w:cs="Times New Roman"/>
                <w:sz w:val="28"/>
                <w:szCs w:val="28"/>
              </w:rPr>
              <w:t>1</w:t>
            </w:r>
          </w:p>
          <w:p w:rsidR="00B0669E" w:rsidRPr="00653096" w:rsidRDefault="00B0669E" w:rsidP="00E05D18">
            <w:pPr>
              <w:rPr>
                <w:rFonts w:ascii="Times New Roman" w:hAnsi="Times New Roman" w:cs="Times New Roman"/>
                <w:sz w:val="28"/>
                <w:szCs w:val="28"/>
              </w:rPr>
            </w:pPr>
            <w:r w:rsidRPr="00653096">
              <w:rPr>
                <w:rFonts w:ascii="Times New Roman" w:hAnsi="Times New Roman" w:cs="Times New Roman"/>
                <w:sz w:val="28"/>
                <w:szCs w:val="28"/>
              </w:rPr>
              <w:t>12</w:t>
            </w:r>
          </w:p>
          <w:p w:rsidR="00E05D18" w:rsidRDefault="00E05D18" w:rsidP="00E05D18">
            <w:pPr>
              <w:rPr>
                <w:rFonts w:ascii="Times New Roman" w:hAnsi="Times New Roman" w:cs="Times New Roman"/>
                <w:sz w:val="28"/>
                <w:szCs w:val="28"/>
              </w:rPr>
            </w:pPr>
          </w:p>
          <w:p w:rsidR="00B0669E" w:rsidRPr="00653096" w:rsidRDefault="00B0669E" w:rsidP="00E05D18">
            <w:pPr>
              <w:rPr>
                <w:rFonts w:ascii="Times New Roman" w:hAnsi="Times New Roman" w:cs="Times New Roman"/>
                <w:sz w:val="28"/>
                <w:szCs w:val="28"/>
              </w:rPr>
            </w:pPr>
            <w:r w:rsidRPr="00653096">
              <w:rPr>
                <w:rFonts w:ascii="Times New Roman" w:hAnsi="Times New Roman" w:cs="Times New Roman"/>
                <w:sz w:val="28"/>
                <w:szCs w:val="28"/>
              </w:rPr>
              <w:t>1 на 3 года</w:t>
            </w:r>
          </w:p>
        </w:tc>
      </w:tr>
      <w:tr w:rsidR="00B0669E" w:rsidRPr="00653096" w:rsidTr="00A65F66">
        <w:tc>
          <w:tcPr>
            <w:tcW w:w="722"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2</w:t>
            </w:r>
          </w:p>
        </w:tc>
        <w:tc>
          <w:tcPr>
            <w:tcW w:w="2080"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Рабочий по комплексному обслуживанию и ремонту зданий</w:t>
            </w:r>
          </w:p>
        </w:tc>
        <w:tc>
          <w:tcPr>
            <w:tcW w:w="4536" w:type="dxa"/>
          </w:tcPr>
          <w:p w:rsidR="00B0669E" w:rsidRPr="00653096" w:rsidRDefault="00B0669E" w:rsidP="006E3FB1">
            <w:pPr>
              <w:numPr>
                <w:ilvl w:val="0"/>
                <w:numId w:val="7"/>
              </w:numPr>
              <w:spacing w:after="0" w:line="240" w:lineRule="auto"/>
              <w:ind w:left="33" w:firstLine="0"/>
              <w:rPr>
                <w:rFonts w:ascii="Times New Roman" w:hAnsi="Times New Roman" w:cs="Times New Roman"/>
                <w:sz w:val="28"/>
                <w:szCs w:val="28"/>
              </w:rPr>
            </w:pPr>
            <w:r w:rsidRPr="00653096">
              <w:rPr>
                <w:rFonts w:ascii="Times New Roman" w:hAnsi="Times New Roman" w:cs="Times New Roman"/>
                <w:sz w:val="28"/>
                <w:szCs w:val="28"/>
              </w:rPr>
              <w:t>Костюм брезентовый или костюм хлопчатобумажный для защиты от общих производственных загрязнений и механических воздействий.</w:t>
            </w:r>
          </w:p>
          <w:p w:rsidR="00B0669E" w:rsidRPr="00653096" w:rsidRDefault="00B0669E" w:rsidP="006E3FB1">
            <w:pPr>
              <w:numPr>
                <w:ilvl w:val="0"/>
                <w:numId w:val="7"/>
              </w:numPr>
              <w:spacing w:after="0" w:line="240" w:lineRule="auto"/>
              <w:ind w:left="33" w:firstLine="0"/>
              <w:rPr>
                <w:rFonts w:ascii="Times New Roman" w:hAnsi="Times New Roman" w:cs="Times New Roman"/>
                <w:sz w:val="28"/>
                <w:szCs w:val="28"/>
              </w:rPr>
            </w:pPr>
            <w:r w:rsidRPr="00653096">
              <w:rPr>
                <w:rFonts w:ascii="Times New Roman" w:hAnsi="Times New Roman" w:cs="Times New Roman"/>
                <w:sz w:val="28"/>
                <w:szCs w:val="28"/>
              </w:rPr>
              <w:t>Сапоги резиновые.</w:t>
            </w:r>
          </w:p>
          <w:p w:rsidR="00B0669E" w:rsidRPr="00653096" w:rsidRDefault="00B0669E" w:rsidP="006E3FB1">
            <w:pPr>
              <w:numPr>
                <w:ilvl w:val="0"/>
                <w:numId w:val="7"/>
              </w:numPr>
              <w:spacing w:after="0" w:line="240" w:lineRule="auto"/>
              <w:ind w:left="33" w:firstLine="0"/>
              <w:rPr>
                <w:rFonts w:ascii="Times New Roman" w:hAnsi="Times New Roman" w:cs="Times New Roman"/>
                <w:sz w:val="28"/>
                <w:szCs w:val="28"/>
              </w:rPr>
            </w:pPr>
            <w:r w:rsidRPr="00653096">
              <w:rPr>
                <w:rFonts w:ascii="Times New Roman" w:hAnsi="Times New Roman" w:cs="Times New Roman"/>
                <w:sz w:val="28"/>
                <w:szCs w:val="28"/>
              </w:rPr>
              <w:t>Рукавицы брезентовые или перчатки с полимерным покрытием.</w:t>
            </w:r>
          </w:p>
          <w:p w:rsidR="00B0669E" w:rsidRPr="00653096" w:rsidRDefault="00B0669E" w:rsidP="006E3FB1">
            <w:pPr>
              <w:numPr>
                <w:ilvl w:val="0"/>
                <w:numId w:val="7"/>
              </w:numPr>
              <w:spacing w:after="0" w:line="240" w:lineRule="auto"/>
              <w:ind w:left="33" w:firstLine="0"/>
              <w:rPr>
                <w:rFonts w:ascii="Times New Roman" w:hAnsi="Times New Roman" w:cs="Times New Roman"/>
                <w:sz w:val="28"/>
                <w:szCs w:val="28"/>
              </w:rPr>
            </w:pPr>
            <w:r w:rsidRPr="00653096">
              <w:rPr>
                <w:rFonts w:ascii="Times New Roman" w:hAnsi="Times New Roman" w:cs="Times New Roman"/>
                <w:sz w:val="28"/>
                <w:szCs w:val="28"/>
              </w:rPr>
              <w:t>Респиратор.</w:t>
            </w:r>
          </w:p>
        </w:tc>
        <w:tc>
          <w:tcPr>
            <w:tcW w:w="2126"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1</w:t>
            </w:r>
          </w:p>
          <w:p w:rsidR="00B0669E" w:rsidRPr="00653096" w:rsidRDefault="00B0669E" w:rsidP="00A65F66">
            <w:pPr>
              <w:jc w:val="center"/>
              <w:rPr>
                <w:rFonts w:ascii="Times New Roman" w:hAnsi="Times New Roman" w:cs="Times New Roman"/>
                <w:sz w:val="28"/>
                <w:szCs w:val="28"/>
              </w:rPr>
            </w:pPr>
          </w:p>
          <w:p w:rsidR="00B0669E" w:rsidRPr="00653096" w:rsidRDefault="00B0669E" w:rsidP="00A65F66">
            <w:pPr>
              <w:jc w:val="center"/>
              <w:rPr>
                <w:rFonts w:ascii="Times New Roman" w:hAnsi="Times New Roman" w:cs="Times New Roman"/>
                <w:sz w:val="28"/>
                <w:szCs w:val="28"/>
              </w:rPr>
            </w:pPr>
          </w:p>
          <w:p w:rsidR="001371C6" w:rsidRDefault="00B0669E" w:rsidP="001371C6">
            <w:pPr>
              <w:rPr>
                <w:rFonts w:ascii="Times New Roman" w:hAnsi="Times New Roman" w:cs="Times New Roman"/>
                <w:sz w:val="28"/>
                <w:szCs w:val="28"/>
              </w:rPr>
            </w:pPr>
            <w:r w:rsidRPr="00653096">
              <w:rPr>
                <w:rFonts w:ascii="Times New Roman" w:hAnsi="Times New Roman" w:cs="Times New Roman"/>
                <w:sz w:val="28"/>
                <w:szCs w:val="28"/>
              </w:rPr>
              <w:t>1 пара</w:t>
            </w:r>
          </w:p>
          <w:p w:rsidR="00B0669E" w:rsidRPr="00653096" w:rsidRDefault="00B0669E" w:rsidP="001371C6">
            <w:pPr>
              <w:rPr>
                <w:rFonts w:ascii="Times New Roman" w:hAnsi="Times New Roman" w:cs="Times New Roman"/>
                <w:sz w:val="28"/>
                <w:szCs w:val="28"/>
              </w:rPr>
            </w:pPr>
            <w:r w:rsidRPr="00653096">
              <w:rPr>
                <w:rFonts w:ascii="Times New Roman" w:hAnsi="Times New Roman" w:cs="Times New Roman"/>
                <w:sz w:val="28"/>
                <w:szCs w:val="28"/>
              </w:rPr>
              <w:t>2 пары</w:t>
            </w:r>
          </w:p>
          <w:p w:rsidR="00B0669E" w:rsidRPr="00653096" w:rsidRDefault="001371C6" w:rsidP="001371C6">
            <w:pPr>
              <w:rPr>
                <w:rFonts w:ascii="Times New Roman" w:hAnsi="Times New Roman" w:cs="Times New Roman"/>
                <w:sz w:val="28"/>
                <w:szCs w:val="28"/>
              </w:rPr>
            </w:pPr>
            <w:r>
              <w:rPr>
                <w:rFonts w:ascii="Times New Roman" w:hAnsi="Times New Roman" w:cs="Times New Roman"/>
                <w:sz w:val="28"/>
                <w:szCs w:val="28"/>
              </w:rPr>
              <w:t xml:space="preserve"> 1</w:t>
            </w:r>
          </w:p>
          <w:p w:rsidR="00B0669E" w:rsidRPr="00653096" w:rsidRDefault="00B0669E" w:rsidP="00A65F66">
            <w:pPr>
              <w:jc w:val="center"/>
              <w:rPr>
                <w:rFonts w:ascii="Times New Roman" w:hAnsi="Times New Roman" w:cs="Times New Roman"/>
                <w:sz w:val="28"/>
                <w:szCs w:val="28"/>
              </w:rPr>
            </w:pPr>
          </w:p>
        </w:tc>
      </w:tr>
      <w:tr w:rsidR="00B0669E" w:rsidRPr="00653096" w:rsidTr="00A65F66">
        <w:tc>
          <w:tcPr>
            <w:tcW w:w="722"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3</w:t>
            </w:r>
          </w:p>
        </w:tc>
        <w:tc>
          <w:tcPr>
            <w:tcW w:w="2080"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Уборщик служебных помещений</w:t>
            </w:r>
          </w:p>
        </w:tc>
        <w:tc>
          <w:tcPr>
            <w:tcW w:w="4536" w:type="dxa"/>
          </w:tcPr>
          <w:p w:rsidR="00B0669E" w:rsidRPr="00653096" w:rsidRDefault="00B0669E" w:rsidP="006E3FB1">
            <w:pPr>
              <w:numPr>
                <w:ilvl w:val="0"/>
                <w:numId w:val="8"/>
              </w:numPr>
              <w:spacing w:after="0" w:line="240" w:lineRule="auto"/>
              <w:rPr>
                <w:rFonts w:ascii="Times New Roman" w:hAnsi="Times New Roman" w:cs="Times New Roman"/>
                <w:sz w:val="28"/>
                <w:szCs w:val="28"/>
              </w:rPr>
            </w:pPr>
            <w:r w:rsidRPr="00653096">
              <w:rPr>
                <w:rFonts w:ascii="Times New Roman" w:hAnsi="Times New Roman" w:cs="Times New Roman"/>
                <w:sz w:val="28"/>
                <w:szCs w:val="28"/>
              </w:rPr>
              <w:t>Халат хлопчатобумажный или из смешанных тканей.</w:t>
            </w:r>
          </w:p>
          <w:p w:rsidR="00B0669E" w:rsidRPr="00653096" w:rsidRDefault="00B0669E" w:rsidP="006E3FB1">
            <w:pPr>
              <w:numPr>
                <w:ilvl w:val="0"/>
                <w:numId w:val="8"/>
              </w:numPr>
              <w:spacing w:after="0" w:line="240" w:lineRule="auto"/>
              <w:rPr>
                <w:rFonts w:ascii="Times New Roman" w:hAnsi="Times New Roman" w:cs="Times New Roman"/>
                <w:sz w:val="28"/>
                <w:szCs w:val="28"/>
              </w:rPr>
            </w:pPr>
            <w:r w:rsidRPr="00653096">
              <w:rPr>
                <w:rFonts w:ascii="Times New Roman" w:hAnsi="Times New Roman" w:cs="Times New Roman"/>
                <w:sz w:val="28"/>
                <w:szCs w:val="28"/>
              </w:rPr>
              <w:t>Рукавицы комбинированные или перчатки с полимерным покрытием.</w:t>
            </w:r>
          </w:p>
          <w:p w:rsidR="00B0669E" w:rsidRPr="00653096" w:rsidRDefault="00B0669E" w:rsidP="00A65F66">
            <w:pPr>
              <w:ind w:left="393"/>
              <w:rPr>
                <w:rFonts w:ascii="Times New Roman" w:hAnsi="Times New Roman" w:cs="Times New Roman"/>
                <w:sz w:val="28"/>
                <w:szCs w:val="28"/>
              </w:rPr>
            </w:pPr>
            <w:r w:rsidRPr="00653096">
              <w:rPr>
                <w:rFonts w:ascii="Times New Roman" w:hAnsi="Times New Roman" w:cs="Times New Roman"/>
                <w:sz w:val="28"/>
                <w:szCs w:val="28"/>
              </w:rPr>
              <w:t>При мытье полов и мест общего пользования дополнительно:</w:t>
            </w:r>
          </w:p>
          <w:p w:rsidR="00B0669E" w:rsidRPr="00653096" w:rsidRDefault="00B0669E" w:rsidP="006E3FB1">
            <w:pPr>
              <w:numPr>
                <w:ilvl w:val="0"/>
                <w:numId w:val="9"/>
              </w:numPr>
              <w:spacing w:after="0" w:line="240" w:lineRule="auto"/>
              <w:rPr>
                <w:rFonts w:ascii="Times New Roman" w:hAnsi="Times New Roman" w:cs="Times New Roman"/>
                <w:sz w:val="28"/>
                <w:szCs w:val="28"/>
              </w:rPr>
            </w:pPr>
            <w:r w:rsidRPr="00653096">
              <w:rPr>
                <w:rFonts w:ascii="Times New Roman" w:hAnsi="Times New Roman" w:cs="Times New Roman"/>
                <w:sz w:val="28"/>
                <w:szCs w:val="28"/>
              </w:rPr>
              <w:lastRenderedPageBreak/>
              <w:t>Галоши резиновые.</w:t>
            </w:r>
          </w:p>
          <w:p w:rsidR="00B673A5" w:rsidRDefault="00B673A5" w:rsidP="00B673A5">
            <w:pPr>
              <w:spacing w:after="0" w:line="240" w:lineRule="auto"/>
              <w:ind w:left="753"/>
              <w:rPr>
                <w:rFonts w:ascii="Times New Roman" w:hAnsi="Times New Roman" w:cs="Times New Roman"/>
                <w:sz w:val="28"/>
                <w:szCs w:val="28"/>
              </w:rPr>
            </w:pPr>
          </w:p>
          <w:p w:rsidR="00B0669E" w:rsidRPr="00653096" w:rsidRDefault="00B0669E" w:rsidP="006E3FB1">
            <w:pPr>
              <w:numPr>
                <w:ilvl w:val="0"/>
                <w:numId w:val="9"/>
              </w:numPr>
              <w:spacing w:after="0" w:line="240" w:lineRule="auto"/>
              <w:rPr>
                <w:rFonts w:ascii="Times New Roman" w:hAnsi="Times New Roman" w:cs="Times New Roman"/>
                <w:sz w:val="28"/>
                <w:szCs w:val="28"/>
              </w:rPr>
            </w:pPr>
            <w:r w:rsidRPr="00653096">
              <w:rPr>
                <w:rFonts w:ascii="Times New Roman" w:hAnsi="Times New Roman" w:cs="Times New Roman"/>
                <w:sz w:val="28"/>
                <w:szCs w:val="28"/>
              </w:rPr>
              <w:t>Перчатки резиновые.</w:t>
            </w:r>
          </w:p>
        </w:tc>
        <w:tc>
          <w:tcPr>
            <w:tcW w:w="2126" w:type="dxa"/>
          </w:tcPr>
          <w:p w:rsidR="00583618" w:rsidRDefault="001371C6" w:rsidP="00583618">
            <w:pPr>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B0669E" w:rsidRPr="00653096" w:rsidRDefault="00B0669E" w:rsidP="00583618">
            <w:pPr>
              <w:jc w:val="center"/>
              <w:rPr>
                <w:rFonts w:ascii="Times New Roman" w:hAnsi="Times New Roman" w:cs="Times New Roman"/>
                <w:sz w:val="28"/>
                <w:szCs w:val="28"/>
              </w:rPr>
            </w:pPr>
            <w:r w:rsidRPr="00653096">
              <w:rPr>
                <w:rFonts w:ascii="Times New Roman" w:hAnsi="Times New Roman" w:cs="Times New Roman"/>
                <w:sz w:val="28"/>
                <w:szCs w:val="28"/>
              </w:rPr>
              <w:t>2 пары</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10 пар</w:t>
            </w:r>
          </w:p>
          <w:p w:rsidR="00B673A5" w:rsidRDefault="00B673A5" w:rsidP="00B673A5">
            <w:pPr>
              <w:rPr>
                <w:rFonts w:ascii="Times New Roman" w:hAnsi="Times New Roman" w:cs="Times New Roman"/>
                <w:sz w:val="28"/>
                <w:szCs w:val="28"/>
              </w:rPr>
            </w:pPr>
          </w:p>
          <w:p w:rsidR="00B673A5" w:rsidRDefault="00B0669E" w:rsidP="00B673A5">
            <w:pPr>
              <w:rPr>
                <w:rFonts w:ascii="Times New Roman" w:hAnsi="Times New Roman" w:cs="Times New Roman"/>
                <w:sz w:val="28"/>
                <w:szCs w:val="28"/>
              </w:rPr>
            </w:pPr>
            <w:r w:rsidRPr="00653096">
              <w:rPr>
                <w:rFonts w:ascii="Times New Roman" w:hAnsi="Times New Roman" w:cs="Times New Roman"/>
                <w:sz w:val="28"/>
                <w:szCs w:val="28"/>
              </w:rPr>
              <w:lastRenderedPageBreak/>
              <w:t>1 пара</w:t>
            </w:r>
          </w:p>
          <w:p w:rsidR="00B0669E" w:rsidRPr="00653096" w:rsidRDefault="00B0669E" w:rsidP="00B673A5">
            <w:pPr>
              <w:rPr>
                <w:rFonts w:ascii="Times New Roman" w:hAnsi="Times New Roman" w:cs="Times New Roman"/>
                <w:sz w:val="28"/>
                <w:szCs w:val="28"/>
              </w:rPr>
            </w:pPr>
            <w:r w:rsidRPr="00653096">
              <w:rPr>
                <w:rFonts w:ascii="Times New Roman" w:hAnsi="Times New Roman" w:cs="Times New Roman"/>
                <w:sz w:val="28"/>
                <w:szCs w:val="28"/>
              </w:rPr>
              <w:t>2 пары</w:t>
            </w:r>
          </w:p>
        </w:tc>
      </w:tr>
    </w:tbl>
    <w:p w:rsidR="00B0669E" w:rsidRPr="00653096" w:rsidRDefault="00B0669E" w:rsidP="00B0669E">
      <w:pPr>
        <w:jc w:val="center"/>
        <w:rPr>
          <w:rFonts w:ascii="Times New Roman" w:hAnsi="Times New Roman" w:cs="Times New Roman"/>
          <w:b/>
          <w:sz w:val="28"/>
          <w:szCs w:val="28"/>
        </w:rPr>
      </w:pPr>
    </w:p>
    <w:p w:rsidR="00B0669E" w:rsidRDefault="00B0669E"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Pr="006E3FB1" w:rsidRDefault="006E3FB1" w:rsidP="006E3FB1">
      <w:pPr>
        <w:jc w:val="right"/>
        <w:rPr>
          <w:rFonts w:ascii="Times New Roman" w:hAnsi="Times New Roman" w:cs="Times New Roman"/>
          <w:sz w:val="28"/>
          <w:szCs w:val="28"/>
        </w:rPr>
      </w:pPr>
      <w:r w:rsidRPr="006E3FB1">
        <w:rPr>
          <w:rFonts w:ascii="Times New Roman" w:hAnsi="Times New Roman" w:cs="Times New Roman"/>
          <w:sz w:val="28"/>
          <w:szCs w:val="28"/>
        </w:rPr>
        <w:t>Приложение № 6</w:t>
      </w:r>
    </w:p>
    <w:p w:rsidR="00B0669E" w:rsidRPr="00653096" w:rsidRDefault="00B0669E" w:rsidP="00B0669E">
      <w:pPr>
        <w:jc w:val="center"/>
        <w:rPr>
          <w:rFonts w:ascii="Times New Roman" w:hAnsi="Times New Roman" w:cs="Times New Roman"/>
          <w:b/>
          <w:sz w:val="28"/>
          <w:szCs w:val="28"/>
          <w:lang w:val="en-US"/>
        </w:rPr>
      </w:pPr>
    </w:p>
    <w:p w:rsidR="00B0669E" w:rsidRPr="00653096" w:rsidRDefault="00B0669E" w:rsidP="00B0669E">
      <w:pPr>
        <w:jc w:val="center"/>
        <w:rPr>
          <w:rFonts w:ascii="Times New Roman" w:hAnsi="Times New Roman" w:cs="Times New Roman"/>
          <w:b/>
          <w:sz w:val="28"/>
          <w:szCs w:val="28"/>
        </w:rPr>
      </w:pPr>
      <w:r w:rsidRPr="00653096">
        <w:rPr>
          <w:rFonts w:ascii="Times New Roman" w:hAnsi="Times New Roman" w:cs="Times New Roman"/>
          <w:b/>
          <w:sz w:val="28"/>
          <w:szCs w:val="28"/>
        </w:rPr>
        <w:t>ПЕРЕЧЕНЬ</w:t>
      </w:r>
    </w:p>
    <w:p w:rsidR="00B0669E" w:rsidRPr="00653096" w:rsidRDefault="00B0669E" w:rsidP="00B0669E">
      <w:pPr>
        <w:jc w:val="center"/>
        <w:rPr>
          <w:rFonts w:ascii="Times New Roman" w:hAnsi="Times New Roman" w:cs="Times New Roman"/>
          <w:b/>
          <w:sz w:val="28"/>
          <w:szCs w:val="28"/>
        </w:rPr>
      </w:pPr>
      <w:r w:rsidRPr="00653096">
        <w:rPr>
          <w:rFonts w:ascii="Times New Roman" w:hAnsi="Times New Roman" w:cs="Times New Roman"/>
          <w:b/>
          <w:sz w:val="28"/>
          <w:szCs w:val="28"/>
        </w:rPr>
        <w:t>профессий и должностей, которым выдаются смывающие или обеззараживающие средства в соответствии с установленными нормами</w:t>
      </w:r>
    </w:p>
    <w:p w:rsidR="00B0669E" w:rsidRPr="00653096" w:rsidRDefault="00B0669E" w:rsidP="00B0669E">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3934"/>
        <w:gridCol w:w="2689"/>
        <w:gridCol w:w="2127"/>
      </w:tblGrid>
      <w:tr w:rsidR="00B0669E" w:rsidRPr="00653096" w:rsidTr="00A65F66">
        <w:tc>
          <w:tcPr>
            <w:tcW w:w="769" w:type="dxa"/>
            <w:vAlign w:val="center"/>
          </w:tcPr>
          <w:p w:rsidR="00B0669E" w:rsidRPr="00653096" w:rsidRDefault="00B0669E" w:rsidP="00A65F66">
            <w:pPr>
              <w:jc w:val="center"/>
              <w:rPr>
                <w:rFonts w:ascii="Times New Roman" w:hAnsi="Times New Roman" w:cs="Times New Roman"/>
                <w:b/>
                <w:sz w:val="28"/>
                <w:szCs w:val="28"/>
              </w:rPr>
            </w:pPr>
            <w:r w:rsidRPr="00653096">
              <w:rPr>
                <w:rFonts w:ascii="Times New Roman" w:hAnsi="Times New Roman" w:cs="Times New Roman"/>
                <w:b/>
                <w:sz w:val="28"/>
                <w:szCs w:val="28"/>
              </w:rPr>
              <w:t>№</w:t>
            </w:r>
          </w:p>
          <w:p w:rsidR="00B0669E" w:rsidRPr="00653096" w:rsidRDefault="00B0669E" w:rsidP="00A65F66">
            <w:pPr>
              <w:jc w:val="center"/>
              <w:rPr>
                <w:rFonts w:ascii="Times New Roman" w:hAnsi="Times New Roman" w:cs="Times New Roman"/>
                <w:b/>
                <w:sz w:val="28"/>
                <w:szCs w:val="28"/>
              </w:rPr>
            </w:pPr>
            <w:r w:rsidRPr="00653096">
              <w:rPr>
                <w:rFonts w:ascii="Times New Roman" w:hAnsi="Times New Roman" w:cs="Times New Roman"/>
                <w:b/>
                <w:sz w:val="28"/>
                <w:szCs w:val="28"/>
              </w:rPr>
              <w:t>п/п</w:t>
            </w:r>
          </w:p>
        </w:tc>
        <w:tc>
          <w:tcPr>
            <w:tcW w:w="3934" w:type="dxa"/>
            <w:vAlign w:val="center"/>
          </w:tcPr>
          <w:p w:rsidR="00B0669E" w:rsidRPr="00653096" w:rsidRDefault="00B0669E" w:rsidP="00A65F66">
            <w:pPr>
              <w:jc w:val="center"/>
              <w:rPr>
                <w:rFonts w:ascii="Times New Roman" w:hAnsi="Times New Roman" w:cs="Times New Roman"/>
                <w:b/>
                <w:sz w:val="28"/>
                <w:szCs w:val="28"/>
              </w:rPr>
            </w:pPr>
            <w:r w:rsidRPr="00653096">
              <w:rPr>
                <w:rFonts w:ascii="Times New Roman" w:hAnsi="Times New Roman" w:cs="Times New Roman"/>
                <w:b/>
                <w:sz w:val="28"/>
                <w:szCs w:val="28"/>
              </w:rPr>
              <w:t>Профессия</w:t>
            </w:r>
          </w:p>
        </w:tc>
        <w:tc>
          <w:tcPr>
            <w:tcW w:w="2458" w:type="dxa"/>
          </w:tcPr>
          <w:p w:rsidR="00B0669E" w:rsidRPr="00653096" w:rsidRDefault="00B0669E" w:rsidP="00A65F66">
            <w:pPr>
              <w:jc w:val="center"/>
              <w:rPr>
                <w:rFonts w:ascii="Times New Roman" w:hAnsi="Times New Roman" w:cs="Times New Roman"/>
                <w:b/>
                <w:sz w:val="28"/>
                <w:szCs w:val="28"/>
              </w:rPr>
            </w:pPr>
            <w:r w:rsidRPr="00653096">
              <w:rPr>
                <w:rFonts w:ascii="Times New Roman" w:hAnsi="Times New Roman" w:cs="Times New Roman"/>
                <w:b/>
                <w:sz w:val="28"/>
                <w:szCs w:val="28"/>
              </w:rPr>
              <w:t>Наименование смывающих и обеззараживающих средств</w:t>
            </w:r>
          </w:p>
        </w:tc>
        <w:tc>
          <w:tcPr>
            <w:tcW w:w="2127" w:type="dxa"/>
            <w:vAlign w:val="center"/>
          </w:tcPr>
          <w:p w:rsidR="00B0669E" w:rsidRPr="00653096" w:rsidRDefault="00B0669E" w:rsidP="00A65F66">
            <w:pPr>
              <w:jc w:val="center"/>
              <w:rPr>
                <w:rFonts w:ascii="Times New Roman" w:hAnsi="Times New Roman" w:cs="Times New Roman"/>
                <w:b/>
                <w:sz w:val="28"/>
                <w:szCs w:val="28"/>
              </w:rPr>
            </w:pPr>
            <w:r w:rsidRPr="00653096">
              <w:rPr>
                <w:rFonts w:ascii="Times New Roman" w:hAnsi="Times New Roman" w:cs="Times New Roman"/>
                <w:b/>
                <w:sz w:val="28"/>
                <w:szCs w:val="28"/>
              </w:rPr>
              <w:t>Норма</w:t>
            </w:r>
          </w:p>
        </w:tc>
      </w:tr>
      <w:tr w:rsidR="00B0669E" w:rsidRPr="00653096" w:rsidTr="00A65F66">
        <w:trPr>
          <w:trHeight w:val="298"/>
        </w:trPr>
        <w:tc>
          <w:tcPr>
            <w:tcW w:w="769" w:type="dxa"/>
          </w:tcPr>
          <w:p w:rsidR="00B0669E" w:rsidRPr="00653096" w:rsidRDefault="00B0669E" w:rsidP="006E3FB1">
            <w:pPr>
              <w:pStyle w:val="afa"/>
              <w:numPr>
                <w:ilvl w:val="0"/>
                <w:numId w:val="10"/>
              </w:numPr>
              <w:contextualSpacing/>
              <w:jc w:val="center"/>
              <w:rPr>
                <w:sz w:val="28"/>
                <w:szCs w:val="28"/>
              </w:rPr>
            </w:pPr>
          </w:p>
        </w:tc>
        <w:tc>
          <w:tcPr>
            <w:tcW w:w="3934"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 xml:space="preserve">Рабочий по обслуживанию здания        </w:t>
            </w:r>
          </w:p>
        </w:tc>
        <w:tc>
          <w:tcPr>
            <w:tcW w:w="2458" w:type="dxa"/>
            <w:vMerge w:val="restart"/>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На данные профессии выделяются смывочные средства в виде мыла</w:t>
            </w:r>
          </w:p>
        </w:tc>
        <w:tc>
          <w:tcPr>
            <w:tcW w:w="2127"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400г</w:t>
            </w:r>
          </w:p>
        </w:tc>
      </w:tr>
      <w:tr w:rsidR="00B0669E" w:rsidRPr="00653096" w:rsidTr="00A65F66">
        <w:tc>
          <w:tcPr>
            <w:tcW w:w="769" w:type="dxa"/>
          </w:tcPr>
          <w:p w:rsidR="00B0669E" w:rsidRPr="00653096" w:rsidRDefault="00B0669E" w:rsidP="006E3FB1">
            <w:pPr>
              <w:pStyle w:val="afa"/>
              <w:numPr>
                <w:ilvl w:val="0"/>
                <w:numId w:val="10"/>
              </w:numPr>
              <w:contextualSpacing/>
              <w:jc w:val="center"/>
              <w:rPr>
                <w:sz w:val="28"/>
                <w:szCs w:val="28"/>
              </w:rPr>
            </w:pPr>
          </w:p>
        </w:tc>
        <w:tc>
          <w:tcPr>
            <w:tcW w:w="3934"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Дворник</w:t>
            </w:r>
          </w:p>
        </w:tc>
        <w:tc>
          <w:tcPr>
            <w:tcW w:w="2458" w:type="dxa"/>
            <w:vMerge/>
          </w:tcPr>
          <w:p w:rsidR="00B0669E" w:rsidRPr="00653096" w:rsidRDefault="00B0669E" w:rsidP="00A65F66">
            <w:pPr>
              <w:jc w:val="center"/>
              <w:rPr>
                <w:rFonts w:ascii="Times New Roman" w:hAnsi="Times New Roman" w:cs="Times New Roman"/>
                <w:sz w:val="28"/>
                <w:szCs w:val="28"/>
              </w:rPr>
            </w:pPr>
          </w:p>
        </w:tc>
        <w:tc>
          <w:tcPr>
            <w:tcW w:w="2127"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400г</w:t>
            </w:r>
          </w:p>
        </w:tc>
      </w:tr>
      <w:tr w:rsidR="00B0669E" w:rsidRPr="00653096" w:rsidTr="00A65F66">
        <w:tc>
          <w:tcPr>
            <w:tcW w:w="769" w:type="dxa"/>
          </w:tcPr>
          <w:p w:rsidR="00B0669E" w:rsidRPr="00653096" w:rsidRDefault="00B0669E" w:rsidP="006E3FB1">
            <w:pPr>
              <w:pStyle w:val="afa"/>
              <w:numPr>
                <w:ilvl w:val="0"/>
                <w:numId w:val="10"/>
              </w:numPr>
              <w:contextualSpacing/>
              <w:jc w:val="center"/>
              <w:rPr>
                <w:sz w:val="28"/>
                <w:szCs w:val="28"/>
              </w:rPr>
            </w:pPr>
          </w:p>
        </w:tc>
        <w:tc>
          <w:tcPr>
            <w:tcW w:w="3934"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Уборщик служебных помещений</w:t>
            </w:r>
          </w:p>
        </w:tc>
        <w:tc>
          <w:tcPr>
            <w:tcW w:w="2458" w:type="dxa"/>
            <w:vMerge/>
          </w:tcPr>
          <w:p w:rsidR="00B0669E" w:rsidRPr="00653096" w:rsidRDefault="00B0669E" w:rsidP="00A65F66">
            <w:pPr>
              <w:jc w:val="center"/>
              <w:rPr>
                <w:rFonts w:ascii="Times New Roman" w:hAnsi="Times New Roman" w:cs="Times New Roman"/>
                <w:sz w:val="28"/>
                <w:szCs w:val="28"/>
              </w:rPr>
            </w:pPr>
          </w:p>
        </w:tc>
        <w:tc>
          <w:tcPr>
            <w:tcW w:w="2127"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400г</w:t>
            </w:r>
          </w:p>
        </w:tc>
      </w:tr>
      <w:tr w:rsidR="00B0669E" w:rsidRPr="00653096" w:rsidTr="00A65F66">
        <w:tc>
          <w:tcPr>
            <w:tcW w:w="769" w:type="dxa"/>
          </w:tcPr>
          <w:p w:rsidR="00B0669E" w:rsidRPr="00653096" w:rsidRDefault="00B0669E" w:rsidP="006E3FB1">
            <w:pPr>
              <w:pStyle w:val="afa"/>
              <w:numPr>
                <w:ilvl w:val="0"/>
                <w:numId w:val="10"/>
              </w:numPr>
              <w:contextualSpacing/>
              <w:jc w:val="center"/>
              <w:rPr>
                <w:sz w:val="28"/>
                <w:szCs w:val="28"/>
              </w:rPr>
            </w:pPr>
          </w:p>
        </w:tc>
        <w:tc>
          <w:tcPr>
            <w:tcW w:w="3934"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Лаборант кабинета:</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химии</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физики</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информатики</w:t>
            </w:r>
          </w:p>
        </w:tc>
        <w:tc>
          <w:tcPr>
            <w:tcW w:w="2458" w:type="dxa"/>
            <w:vMerge/>
          </w:tcPr>
          <w:p w:rsidR="00B0669E" w:rsidRPr="00653096" w:rsidRDefault="00B0669E" w:rsidP="00A65F66">
            <w:pPr>
              <w:jc w:val="center"/>
              <w:rPr>
                <w:rFonts w:ascii="Times New Roman" w:hAnsi="Times New Roman" w:cs="Times New Roman"/>
                <w:sz w:val="28"/>
                <w:szCs w:val="28"/>
              </w:rPr>
            </w:pPr>
          </w:p>
        </w:tc>
        <w:tc>
          <w:tcPr>
            <w:tcW w:w="2127" w:type="dxa"/>
          </w:tcPr>
          <w:p w:rsidR="00B0669E" w:rsidRPr="00653096" w:rsidRDefault="00B0669E" w:rsidP="00A65F66">
            <w:pPr>
              <w:jc w:val="center"/>
              <w:rPr>
                <w:rFonts w:ascii="Times New Roman" w:hAnsi="Times New Roman" w:cs="Times New Roman"/>
                <w:sz w:val="28"/>
                <w:szCs w:val="28"/>
              </w:rPr>
            </w:pP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400г</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400г</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400г</w:t>
            </w:r>
          </w:p>
        </w:tc>
      </w:tr>
      <w:tr w:rsidR="00B0669E" w:rsidRPr="00653096" w:rsidTr="00A65F66">
        <w:tc>
          <w:tcPr>
            <w:tcW w:w="769" w:type="dxa"/>
          </w:tcPr>
          <w:p w:rsidR="00B0669E" w:rsidRPr="00653096" w:rsidRDefault="00B0669E" w:rsidP="006E3FB1">
            <w:pPr>
              <w:pStyle w:val="afa"/>
              <w:numPr>
                <w:ilvl w:val="0"/>
                <w:numId w:val="10"/>
              </w:numPr>
              <w:contextualSpacing/>
              <w:jc w:val="center"/>
              <w:rPr>
                <w:sz w:val="28"/>
                <w:szCs w:val="28"/>
              </w:rPr>
            </w:pPr>
          </w:p>
        </w:tc>
        <w:tc>
          <w:tcPr>
            <w:tcW w:w="3934" w:type="dxa"/>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Учитель:</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химии</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физики</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информатики</w:t>
            </w: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технического труда</w:t>
            </w:r>
          </w:p>
        </w:tc>
        <w:tc>
          <w:tcPr>
            <w:tcW w:w="2458" w:type="dxa"/>
            <w:vMerge/>
          </w:tcPr>
          <w:p w:rsidR="00B0669E" w:rsidRPr="00653096" w:rsidRDefault="00B0669E" w:rsidP="00A65F66">
            <w:pPr>
              <w:jc w:val="center"/>
              <w:rPr>
                <w:rFonts w:ascii="Times New Roman" w:hAnsi="Times New Roman" w:cs="Times New Roman"/>
                <w:sz w:val="28"/>
                <w:szCs w:val="28"/>
              </w:rPr>
            </w:pPr>
          </w:p>
        </w:tc>
        <w:tc>
          <w:tcPr>
            <w:tcW w:w="2127" w:type="dxa"/>
          </w:tcPr>
          <w:p w:rsidR="00B0669E" w:rsidRPr="00653096" w:rsidRDefault="00B0669E" w:rsidP="00A65F66">
            <w:pPr>
              <w:jc w:val="center"/>
              <w:rPr>
                <w:rFonts w:ascii="Times New Roman" w:hAnsi="Times New Roman" w:cs="Times New Roman"/>
                <w:sz w:val="28"/>
                <w:szCs w:val="28"/>
              </w:rPr>
            </w:pP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200г</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200г</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200г</w:t>
            </w: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200г</w:t>
            </w:r>
          </w:p>
        </w:tc>
      </w:tr>
    </w:tbl>
    <w:p w:rsidR="00B0669E" w:rsidRPr="00653096" w:rsidRDefault="00B0669E" w:rsidP="00B0669E">
      <w:pPr>
        <w:jc w:val="right"/>
        <w:rPr>
          <w:rFonts w:ascii="Times New Roman" w:hAnsi="Times New Roman" w:cs="Times New Roman"/>
          <w:sz w:val="28"/>
          <w:szCs w:val="28"/>
        </w:rPr>
      </w:pPr>
    </w:p>
    <w:p w:rsidR="006E3FB1" w:rsidRDefault="006E3FB1" w:rsidP="00B0669E">
      <w:pPr>
        <w:jc w:val="center"/>
        <w:rPr>
          <w:rFonts w:ascii="Times New Roman" w:hAnsi="Times New Roman" w:cs="Times New Roman"/>
          <w:b/>
          <w:sz w:val="28"/>
          <w:szCs w:val="28"/>
        </w:rPr>
      </w:pPr>
    </w:p>
    <w:p w:rsidR="006E3FB1" w:rsidRDefault="006E3FB1" w:rsidP="00B0669E">
      <w:pPr>
        <w:jc w:val="center"/>
        <w:rPr>
          <w:rFonts w:ascii="Times New Roman" w:hAnsi="Times New Roman" w:cs="Times New Roman"/>
          <w:b/>
          <w:sz w:val="28"/>
          <w:szCs w:val="28"/>
        </w:rPr>
      </w:pPr>
    </w:p>
    <w:p w:rsidR="006E3FB1" w:rsidRPr="006E3FB1" w:rsidRDefault="006E3FB1" w:rsidP="006E3FB1">
      <w:pPr>
        <w:jc w:val="right"/>
        <w:rPr>
          <w:rFonts w:ascii="Times New Roman" w:hAnsi="Times New Roman" w:cs="Times New Roman"/>
          <w:sz w:val="28"/>
          <w:szCs w:val="28"/>
        </w:rPr>
      </w:pPr>
      <w:r w:rsidRPr="006E3FB1">
        <w:rPr>
          <w:rFonts w:ascii="Times New Roman" w:hAnsi="Times New Roman" w:cs="Times New Roman"/>
          <w:sz w:val="28"/>
          <w:szCs w:val="28"/>
        </w:rPr>
        <w:t>Приложение № 7</w:t>
      </w:r>
    </w:p>
    <w:p w:rsidR="00B0669E" w:rsidRPr="00653096" w:rsidRDefault="00B0669E" w:rsidP="00B0669E">
      <w:pPr>
        <w:jc w:val="center"/>
        <w:rPr>
          <w:rFonts w:ascii="Times New Roman" w:hAnsi="Times New Roman" w:cs="Times New Roman"/>
          <w:b/>
          <w:sz w:val="28"/>
          <w:szCs w:val="28"/>
        </w:rPr>
      </w:pPr>
      <w:r w:rsidRPr="00653096">
        <w:rPr>
          <w:rFonts w:ascii="Times New Roman" w:hAnsi="Times New Roman" w:cs="Times New Roman"/>
          <w:b/>
          <w:sz w:val="28"/>
          <w:szCs w:val="28"/>
        </w:rPr>
        <w:lastRenderedPageBreak/>
        <w:t>Проведение последней аттестации рабочих мест по условиям труда</w:t>
      </w:r>
    </w:p>
    <w:p w:rsidR="00B0669E" w:rsidRPr="00653096" w:rsidRDefault="00B0669E" w:rsidP="00B0669E">
      <w:pPr>
        <w:jc w:val="center"/>
        <w:rPr>
          <w:rFonts w:ascii="Times New Roman" w:hAnsi="Times New Roman" w:cs="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084"/>
        <w:gridCol w:w="2931"/>
        <w:gridCol w:w="2931"/>
      </w:tblGrid>
      <w:tr w:rsidR="00B0669E" w:rsidRPr="00653096" w:rsidTr="00A65F66">
        <w:tc>
          <w:tcPr>
            <w:tcW w:w="2518" w:type="dxa"/>
            <w:vMerge w:val="restart"/>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Дата проведения аттестации рабочих мест</w:t>
            </w:r>
          </w:p>
        </w:tc>
        <w:tc>
          <w:tcPr>
            <w:tcW w:w="6946" w:type="dxa"/>
            <w:gridSpan w:val="3"/>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Кол-во рабочих мест в организации</w:t>
            </w:r>
          </w:p>
        </w:tc>
      </w:tr>
      <w:tr w:rsidR="00B0669E" w:rsidRPr="00653096" w:rsidTr="00A65F66">
        <w:trPr>
          <w:trHeight w:val="850"/>
        </w:trPr>
        <w:tc>
          <w:tcPr>
            <w:tcW w:w="2518" w:type="dxa"/>
            <w:vMerge/>
          </w:tcPr>
          <w:p w:rsidR="00B0669E" w:rsidRPr="00653096" w:rsidRDefault="00B0669E" w:rsidP="00A65F66">
            <w:pPr>
              <w:rPr>
                <w:rFonts w:ascii="Times New Roman" w:hAnsi="Times New Roman" w:cs="Times New Roman"/>
                <w:sz w:val="28"/>
                <w:szCs w:val="28"/>
              </w:rPr>
            </w:pPr>
          </w:p>
        </w:tc>
        <w:tc>
          <w:tcPr>
            <w:tcW w:w="1084" w:type="dxa"/>
            <w:vMerge w:val="restart"/>
          </w:tcPr>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 xml:space="preserve">Всего </w:t>
            </w:r>
          </w:p>
        </w:tc>
        <w:tc>
          <w:tcPr>
            <w:tcW w:w="5862" w:type="dxa"/>
            <w:gridSpan w:val="2"/>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Из них аттестовано рабочих мест</w:t>
            </w:r>
          </w:p>
        </w:tc>
      </w:tr>
      <w:tr w:rsidR="00B0669E" w:rsidRPr="00653096" w:rsidTr="00A65F66">
        <w:trPr>
          <w:trHeight w:val="850"/>
        </w:trPr>
        <w:tc>
          <w:tcPr>
            <w:tcW w:w="2518" w:type="dxa"/>
            <w:vMerge/>
          </w:tcPr>
          <w:p w:rsidR="00B0669E" w:rsidRPr="00653096" w:rsidRDefault="00B0669E" w:rsidP="00A65F66">
            <w:pPr>
              <w:rPr>
                <w:rFonts w:ascii="Times New Roman" w:hAnsi="Times New Roman" w:cs="Times New Roman"/>
                <w:sz w:val="28"/>
                <w:szCs w:val="28"/>
              </w:rPr>
            </w:pPr>
          </w:p>
        </w:tc>
        <w:tc>
          <w:tcPr>
            <w:tcW w:w="1084" w:type="dxa"/>
            <w:vMerge/>
          </w:tcPr>
          <w:p w:rsidR="00B0669E" w:rsidRPr="00653096" w:rsidRDefault="00B0669E" w:rsidP="00A65F66">
            <w:pPr>
              <w:rPr>
                <w:rFonts w:ascii="Times New Roman" w:hAnsi="Times New Roman" w:cs="Times New Roman"/>
                <w:sz w:val="28"/>
                <w:szCs w:val="28"/>
              </w:rPr>
            </w:pPr>
          </w:p>
        </w:tc>
        <w:tc>
          <w:tcPr>
            <w:tcW w:w="2931"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всего</w:t>
            </w:r>
          </w:p>
        </w:tc>
        <w:tc>
          <w:tcPr>
            <w:tcW w:w="2931" w:type="dxa"/>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 xml:space="preserve">В </w:t>
            </w:r>
            <w:proofErr w:type="spellStart"/>
            <w:r w:rsidRPr="00653096">
              <w:rPr>
                <w:rFonts w:ascii="Times New Roman" w:hAnsi="Times New Roman" w:cs="Times New Roman"/>
                <w:sz w:val="28"/>
                <w:szCs w:val="28"/>
              </w:rPr>
              <w:t>т.ч</w:t>
            </w:r>
            <w:proofErr w:type="spellEnd"/>
            <w:r w:rsidRPr="00653096">
              <w:rPr>
                <w:rFonts w:ascii="Times New Roman" w:hAnsi="Times New Roman" w:cs="Times New Roman"/>
                <w:sz w:val="28"/>
                <w:szCs w:val="28"/>
              </w:rPr>
              <w:t>. с вредными условиями труда</w:t>
            </w:r>
          </w:p>
        </w:tc>
      </w:tr>
      <w:tr w:rsidR="00B0669E" w:rsidRPr="00653096" w:rsidTr="00A65F66">
        <w:trPr>
          <w:trHeight w:val="454"/>
        </w:trPr>
        <w:tc>
          <w:tcPr>
            <w:tcW w:w="2518" w:type="dxa"/>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2016-2017</w:t>
            </w:r>
          </w:p>
        </w:tc>
        <w:tc>
          <w:tcPr>
            <w:tcW w:w="1084" w:type="dxa"/>
            <w:vAlign w:val="center"/>
          </w:tcPr>
          <w:p w:rsidR="00B0669E" w:rsidRPr="00653096" w:rsidRDefault="00B0669E" w:rsidP="00A65F66">
            <w:pPr>
              <w:rPr>
                <w:rFonts w:ascii="Times New Roman" w:hAnsi="Times New Roman" w:cs="Times New Roman"/>
                <w:sz w:val="28"/>
                <w:szCs w:val="28"/>
              </w:rPr>
            </w:pPr>
          </w:p>
          <w:p w:rsidR="00B0669E" w:rsidRPr="00653096" w:rsidRDefault="00B0669E" w:rsidP="00A65F66">
            <w:pPr>
              <w:rPr>
                <w:rFonts w:ascii="Times New Roman" w:hAnsi="Times New Roman" w:cs="Times New Roman"/>
                <w:sz w:val="28"/>
                <w:szCs w:val="28"/>
              </w:rPr>
            </w:pPr>
          </w:p>
          <w:p w:rsidR="00B0669E" w:rsidRPr="00653096" w:rsidRDefault="00B0669E" w:rsidP="00A65F66">
            <w:pPr>
              <w:rPr>
                <w:rFonts w:ascii="Times New Roman" w:hAnsi="Times New Roman" w:cs="Times New Roman"/>
                <w:sz w:val="28"/>
                <w:szCs w:val="28"/>
              </w:rPr>
            </w:pPr>
          </w:p>
          <w:p w:rsidR="00B0669E" w:rsidRPr="00653096" w:rsidRDefault="00B0669E" w:rsidP="00A65F66">
            <w:pPr>
              <w:rPr>
                <w:rFonts w:ascii="Times New Roman" w:hAnsi="Times New Roman" w:cs="Times New Roman"/>
                <w:sz w:val="28"/>
                <w:szCs w:val="28"/>
              </w:rPr>
            </w:pPr>
            <w:r w:rsidRPr="00653096">
              <w:rPr>
                <w:rFonts w:ascii="Times New Roman" w:hAnsi="Times New Roman" w:cs="Times New Roman"/>
                <w:sz w:val="28"/>
                <w:szCs w:val="28"/>
              </w:rPr>
              <w:t>52</w:t>
            </w:r>
          </w:p>
        </w:tc>
        <w:tc>
          <w:tcPr>
            <w:tcW w:w="2931" w:type="dxa"/>
            <w:vAlign w:val="center"/>
          </w:tcPr>
          <w:p w:rsidR="00B0669E" w:rsidRPr="00653096" w:rsidRDefault="00B0669E" w:rsidP="00A65F66">
            <w:pPr>
              <w:jc w:val="center"/>
              <w:rPr>
                <w:rFonts w:ascii="Times New Roman" w:hAnsi="Times New Roman" w:cs="Times New Roman"/>
                <w:sz w:val="28"/>
                <w:szCs w:val="28"/>
              </w:rPr>
            </w:pPr>
          </w:p>
          <w:p w:rsidR="00B0669E" w:rsidRPr="00653096" w:rsidRDefault="00B0669E" w:rsidP="00A65F66">
            <w:pPr>
              <w:jc w:val="center"/>
              <w:rPr>
                <w:rFonts w:ascii="Times New Roman" w:hAnsi="Times New Roman" w:cs="Times New Roman"/>
                <w:sz w:val="28"/>
                <w:szCs w:val="28"/>
              </w:rPr>
            </w:pPr>
          </w:p>
          <w:p w:rsidR="00B0669E" w:rsidRPr="00653096" w:rsidRDefault="00B0669E" w:rsidP="00A65F66">
            <w:pPr>
              <w:jc w:val="center"/>
              <w:rPr>
                <w:rFonts w:ascii="Times New Roman" w:hAnsi="Times New Roman" w:cs="Times New Roman"/>
                <w:sz w:val="28"/>
                <w:szCs w:val="28"/>
              </w:rPr>
            </w:pPr>
          </w:p>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6</w:t>
            </w:r>
          </w:p>
        </w:tc>
        <w:tc>
          <w:tcPr>
            <w:tcW w:w="2931" w:type="dxa"/>
            <w:vAlign w:val="center"/>
          </w:tcPr>
          <w:p w:rsidR="00B0669E" w:rsidRPr="00653096" w:rsidRDefault="00B0669E" w:rsidP="00A65F66">
            <w:pPr>
              <w:jc w:val="center"/>
              <w:rPr>
                <w:rFonts w:ascii="Times New Roman" w:hAnsi="Times New Roman" w:cs="Times New Roman"/>
                <w:sz w:val="28"/>
                <w:szCs w:val="28"/>
              </w:rPr>
            </w:pPr>
            <w:r w:rsidRPr="00653096">
              <w:rPr>
                <w:rFonts w:ascii="Times New Roman" w:hAnsi="Times New Roman" w:cs="Times New Roman"/>
                <w:sz w:val="28"/>
                <w:szCs w:val="28"/>
              </w:rPr>
              <w:t>-</w:t>
            </w:r>
          </w:p>
        </w:tc>
      </w:tr>
    </w:tbl>
    <w:p w:rsidR="00B0669E" w:rsidRPr="00653096" w:rsidRDefault="00B0669E" w:rsidP="00B0669E">
      <w:pPr>
        <w:jc w:val="center"/>
        <w:rPr>
          <w:rFonts w:ascii="Times New Roman" w:hAnsi="Times New Roman" w:cs="Times New Roman"/>
          <w:sz w:val="28"/>
          <w:szCs w:val="28"/>
        </w:rPr>
      </w:pPr>
    </w:p>
    <w:p w:rsidR="00B0669E" w:rsidRDefault="00B0669E"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Pr="00653096" w:rsidRDefault="006E3FB1" w:rsidP="00B0669E">
      <w:pPr>
        <w:overflowPunct w:val="0"/>
        <w:autoSpaceDE w:val="0"/>
        <w:autoSpaceDN w:val="0"/>
        <w:adjustRightInd w:val="0"/>
        <w:textAlignment w:val="baseline"/>
        <w:rPr>
          <w:rFonts w:ascii="Times New Roman" w:hAnsi="Times New Roman" w:cs="Times New Roman"/>
          <w:sz w:val="28"/>
          <w:szCs w:val="28"/>
        </w:rPr>
      </w:pP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lastRenderedPageBreak/>
        <w:t>Протокол</w:t>
      </w: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общего собрания работников</w:t>
      </w: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МБОУ СОШ N89</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От 30.10.2017 </w:t>
      </w:r>
      <w:r>
        <w:rPr>
          <w:rFonts w:ascii="Times New Roman" w:hAnsi="Times New Roman" w:cs="Times New Roman"/>
          <w:sz w:val="28"/>
          <w:szCs w:val="28"/>
        </w:rPr>
        <w:t xml:space="preserve"> № </w:t>
      </w:r>
      <w:r w:rsidRPr="006E3FB1">
        <w:rPr>
          <w:rFonts w:ascii="Times New Roman" w:hAnsi="Times New Roman" w:cs="Times New Roman"/>
          <w:sz w:val="28"/>
          <w:szCs w:val="28"/>
        </w:rPr>
        <w:t>2                                                                        г. Краснодар</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Численность работающих, чел.-104 </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Присутствует-85               </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Повестка дня:</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Подведение итогов выполнения мероприятий коллективного договора, заключённого на 2014-2017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  от 24 октября 2014 года № 693-З</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Слушали: Информацию по подведению итогов выполнения мероприятий коллективного договора, заключённого на 2014-2017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 xml:space="preserve">. от 24 октября 2014 года № 693-З председателя ПК МБОУ СОШ №89 </w:t>
      </w: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 Х.</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Выступили: </w:t>
      </w:r>
      <w:proofErr w:type="spellStart"/>
      <w:r w:rsidRPr="006E3FB1">
        <w:rPr>
          <w:rFonts w:ascii="Times New Roman" w:hAnsi="Times New Roman" w:cs="Times New Roman"/>
          <w:sz w:val="28"/>
          <w:szCs w:val="28"/>
        </w:rPr>
        <w:t>Башева</w:t>
      </w:r>
      <w:proofErr w:type="spellEnd"/>
      <w:r w:rsidRPr="006E3FB1">
        <w:rPr>
          <w:rFonts w:ascii="Times New Roman" w:hAnsi="Times New Roman" w:cs="Times New Roman"/>
          <w:sz w:val="28"/>
          <w:szCs w:val="28"/>
        </w:rPr>
        <w:t xml:space="preserve"> Г. К., учитель английского языка.</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Решили: Мероприятия коллективного договора считать выполненными.</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Голосовали:</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«за»    -   85</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«против»    -   0</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«воздержались»    -   0</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ind w:left="5670" w:hanging="5670"/>
        <w:rPr>
          <w:rFonts w:ascii="Times New Roman" w:hAnsi="Times New Roman" w:cs="Times New Roman"/>
          <w:sz w:val="28"/>
          <w:szCs w:val="28"/>
        </w:rPr>
      </w:pPr>
      <w:r w:rsidRPr="006E3FB1">
        <w:rPr>
          <w:rFonts w:ascii="Times New Roman" w:hAnsi="Times New Roman" w:cs="Times New Roman"/>
          <w:sz w:val="28"/>
          <w:szCs w:val="28"/>
        </w:rPr>
        <w:t xml:space="preserve">Председатель собрания                  </w:t>
      </w: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 Х., председатель первичной        профсоюзной организации</w:t>
      </w:r>
    </w:p>
    <w:p w:rsidR="006E3FB1" w:rsidRPr="006E3FB1" w:rsidRDefault="006E3FB1" w:rsidP="006E3FB1">
      <w:pPr>
        <w:spacing w:after="0" w:line="240" w:lineRule="auto"/>
        <w:rPr>
          <w:rFonts w:ascii="Times New Roman" w:hAnsi="Times New Roman" w:cs="Times New Roman"/>
          <w:sz w:val="24"/>
          <w:szCs w:val="24"/>
        </w:rPr>
      </w:pPr>
      <w:r w:rsidRPr="006E3FB1">
        <w:rPr>
          <w:rFonts w:ascii="Times New Roman" w:hAnsi="Times New Roman" w:cs="Times New Roman"/>
          <w:sz w:val="28"/>
          <w:szCs w:val="28"/>
        </w:rPr>
        <w:t xml:space="preserve">Секретарь собрания                        </w:t>
      </w:r>
      <w:proofErr w:type="spellStart"/>
      <w:r w:rsidRPr="006E3FB1">
        <w:rPr>
          <w:rFonts w:ascii="Times New Roman" w:hAnsi="Times New Roman" w:cs="Times New Roman"/>
          <w:sz w:val="28"/>
          <w:szCs w:val="28"/>
        </w:rPr>
        <w:t>Комирняя</w:t>
      </w:r>
      <w:proofErr w:type="spellEnd"/>
      <w:r w:rsidRPr="006E3FB1">
        <w:rPr>
          <w:rFonts w:ascii="Times New Roman" w:hAnsi="Times New Roman" w:cs="Times New Roman"/>
          <w:sz w:val="28"/>
          <w:szCs w:val="28"/>
        </w:rPr>
        <w:t xml:space="preserve"> И. Л., </w:t>
      </w:r>
      <w:proofErr w:type="spellStart"/>
      <w:r w:rsidRPr="006E3FB1">
        <w:rPr>
          <w:rFonts w:ascii="Times New Roman" w:hAnsi="Times New Roman" w:cs="Times New Roman"/>
          <w:sz w:val="28"/>
          <w:szCs w:val="28"/>
        </w:rPr>
        <w:t>секретарь</w:t>
      </w:r>
      <w:r w:rsidRPr="006E3FB1">
        <w:rPr>
          <w:rFonts w:ascii="Times New Roman" w:hAnsi="Times New Roman" w:cs="Times New Roman"/>
          <w:sz w:val="24"/>
          <w:szCs w:val="24"/>
        </w:rPr>
        <w:t>ПК</w:t>
      </w:r>
      <w:proofErr w:type="spellEnd"/>
    </w:p>
    <w:p w:rsidR="00B0669E" w:rsidRDefault="00B0669E">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6E3FB1" w:rsidRDefault="006E3FB1">
      <w:pPr>
        <w:rPr>
          <w:rFonts w:ascii="Times New Roman" w:hAnsi="Times New Roman" w:cs="Times New Roman"/>
          <w:sz w:val="28"/>
          <w:szCs w:val="28"/>
        </w:rPr>
      </w:pPr>
    </w:p>
    <w:p w:rsidR="00AF4A30" w:rsidRDefault="00AF4A30" w:rsidP="006E3FB1">
      <w:pPr>
        <w:spacing w:after="0" w:line="240" w:lineRule="auto"/>
        <w:jc w:val="center"/>
        <w:rPr>
          <w:rFonts w:ascii="Times New Roman" w:hAnsi="Times New Roman" w:cs="Times New Roman"/>
          <w:sz w:val="28"/>
          <w:szCs w:val="28"/>
        </w:rPr>
      </w:pP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lastRenderedPageBreak/>
        <w:t>Протокол</w:t>
      </w: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общего собрания работников</w:t>
      </w: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МБОУ СОШ N89</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8264C4" w:rsidP="006E3FB1">
      <w:pPr>
        <w:spacing w:after="0" w:line="240" w:lineRule="auto"/>
        <w:rPr>
          <w:rFonts w:ascii="Times New Roman" w:hAnsi="Times New Roman" w:cs="Times New Roman"/>
          <w:sz w:val="28"/>
          <w:szCs w:val="28"/>
        </w:rPr>
      </w:pPr>
      <w:r>
        <w:rPr>
          <w:rFonts w:ascii="Times New Roman" w:hAnsi="Times New Roman" w:cs="Times New Roman"/>
          <w:sz w:val="28"/>
          <w:szCs w:val="28"/>
        </w:rPr>
        <w:t>От  23</w:t>
      </w:r>
      <w:r w:rsidR="006E3FB1" w:rsidRPr="006E3FB1">
        <w:rPr>
          <w:rFonts w:ascii="Times New Roman" w:hAnsi="Times New Roman" w:cs="Times New Roman"/>
          <w:sz w:val="28"/>
          <w:szCs w:val="28"/>
        </w:rPr>
        <w:t xml:space="preserve">.10.2017 </w:t>
      </w:r>
      <w:r w:rsidR="006E3FB1">
        <w:rPr>
          <w:rFonts w:ascii="Times New Roman" w:hAnsi="Times New Roman" w:cs="Times New Roman"/>
          <w:sz w:val="28"/>
          <w:szCs w:val="28"/>
        </w:rPr>
        <w:t xml:space="preserve"> № </w:t>
      </w:r>
      <w:r w:rsidR="006E3FB1" w:rsidRPr="006E3FB1">
        <w:rPr>
          <w:rFonts w:ascii="Times New Roman" w:hAnsi="Times New Roman" w:cs="Times New Roman"/>
          <w:sz w:val="28"/>
          <w:szCs w:val="28"/>
        </w:rPr>
        <w:t>2                                                                        г. Краснодар</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Численность работающих, чел.-104 </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Присутствует-85               </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Повестка дня:</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Подведение итогов выполнения мероприятий коллективного договора, заключённого на 2014-2017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 от 24 октября 2014 года № 693-З</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Слушали: Информацию по подведению итогов выполнения мероприятий коллективного договора, заключённого на 2014-2017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 xml:space="preserve">. от 24 октября 2014 года № 693-З председателя ПК МБОУ СОШ №89 </w:t>
      </w: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 Х.</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Выступили: </w:t>
      </w:r>
      <w:proofErr w:type="spellStart"/>
      <w:r w:rsidRPr="006E3FB1">
        <w:rPr>
          <w:rFonts w:ascii="Times New Roman" w:hAnsi="Times New Roman" w:cs="Times New Roman"/>
          <w:sz w:val="28"/>
          <w:szCs w:val="28"/>
        </w:rPr>
        <w:t>Башева</w:t>
      </w:r>
      <w:proofErr w:type="spellEnd"/>
      <w:r w:rsidRPr="006E3FB1">
        <w:rPr>
          <w:rFonts w:ascii="Times New Roman" w:hAnsi="Times New Roman" w:cs="Times New Roman"/>
          <w:sz w:val="28"/>
          <w:szCs w:val="28"/>
        </w:rPr>
        <w:t xml:space="preserve"> Г. К., учитель английского языка.</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Решили: Мероприятия коллективного договора считать выполненными.</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Голосовали:</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«за»    -   85</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«против»    -   0</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«воздержались»    -   0</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ind w:left="5670" w:hanging="5670"/>
        <w:rPr>
          <w:rFonts w:ascii="Times New Roman" w:hAnsi="Times New Roman" w:cs="Times New Roman"/>
          <w:sz w:val="28"/>
          <w:szCs w:val="28"/>
        </w:rPr>
      </w:pPr>
      <w:r w:rsidRPr="006E3FB1">
        <w:rPr>
          <w:rFonts w:ascii="Times New Roman" w:hAnsi="Times New Roman" w:cs="Times New Roman"/>
          <w:sz w:val="28"/>
          <w:szCs w:val="28"/>
        </w:rPr>
        <w:t xml:space="preserve">Председатель собрания                  </w:t>
      </w: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 Х., председатель первичной                        профсоюзной организации</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Секретарь собрания                       </w:t>
      </w:r>
      <w:proofErr w:type="spellStart"/>
      <w:r w:rsidRPr="006E3FB1">
        <w:rPr>
          <w:rFonts w:ascii="Times New Roman" w:hAnsi="Times New Roman" w:cs="Times New Roman"/>
          <w:sz w:val="28"/>
          <w:szCs w:val="28"/>
        </w:rPr>
        <w:t>Комирняя</w:t>
      </w:r>
      <w:proofErr w:type="spellEnd"/>
      <w:r w:rsidRPr="006E3FB1">
        <w:rPr>
          <w:rFonts w:ascii="Times New Roman" w:hAnsi="Times New Roman" w:cs="Times New Roman"/>
          <w:sz w:val="28"/>
          <w:szCs w:val="28"/>
        </w:rPr>
        <w:t xml:space="preserve"> И. Л., секретарь ПК</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Выписка из протокола</w:t>
      </w: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общего собрания работников</w:t>
      </w:r>
    </w:p>
    <w:p w:rsidR="006E3FB1" w:rsidRPr="006E3FB1" w:rsidRDefault="008264C4" w:rsidP="006E3F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СОШ № 89 №2 от 23</w:t>
      </w:r>
      <w:r w:rsidR="006E3FB1" w:rsidRPr="006E3FB1">
        <w:rPr>
          <w:rFonts w:ascii="Times New Roman" w:hAnsi="Times New Roman" w:cs="Times New Roman"/>
          <w:sz w:val="28"/>
          <w:szCs w:val="28"/>
        </w:rPr>
        <w:t>. 10. 2017 г.</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Численность работающих, чел.-104</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Присутствует -85</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jc w:val="center"/>
        <w:rPr>
          <w:rFonts w:ascii="Times New Roman" w:hAnsi="Times New Roman" w:cs="Times New Roman"/>
          <w:sz w:val="28"/>
          <w:szCs w:val="28"/>
        </w:rPr>
      </w:pPr>
      <w:r w:rsidRPr="006E3FB1">
        <w:rPr>
          <w:rFonts w:ascii="Times New Roman" w:hAnsi="Times New Roman" w:cs="Times New Roman"/>
          <w:sz w:val="28"/>
          <w:szCs w:val="28"/>
        </w:rPr>
        <w:t>Повестка дня</w:t>
      </w:r>
    </w:p>
    <w:p w:rsidR="006E3FB1" w:rsidRPr="006E3FB1" w:rsidRDefault="006E3FB1" w:rsidP="006E3FB1">
      <w:pPr>
        <w:spacing w:after="0" w:line="240" w:lineRule="auto"/>
        <w:jc w:val="center"/>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Принятие коллективного договора на 2017-2020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Слушали:</w:t>
      </w:r>
    </w:p>
    <w:p w:rsidR="006E3FB1" w:rsidRPr="006E3FB1" w:rsidRDefault="006E3FB1" w:rsidP="006E3FB1">
      <w:pPr>
        <w:spacing w:after="0" w:line="240" w:lineRule="auto"/>
        <w:rPr>
          <w:rFonts w:ascii="Times New Roman" w:hAnsi="Times New Roman" w:cs="Times New Roman"/>
          <w:sz w:val="28"/>
          <w:szCs w:val="28"/>
        </w:rPr>
      </w:pP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Н.Х., председателя первичной профсоюзной организации.</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Выступили:</w:t>
      </w:r>
    </w:p>
    <w:p w:rsidR="006E3FB1" w:rsidRPr="006E3FB1" w:rsidRDefault="006E3FB1" w:rsidP="006E3FB1">
      <w:pPr>
        <w:spacing w:after="0" w:line="240" w:lineRule="auto"/>
        <w:rPr>
          <w:rFonts w:ascii="Times New Roman" w:hAnsi="Times New Roman" w:cs="Times New Roman"/>
          <w:sz w:val="28"/>
          <w:szCs w:val="28"/>
        </w:rPr>
      </w:pPr>
      <w:proofErr w:type="spellStart"/>
      <w:r w:rsidRPr="006E3FB1">
        <w:rPr>
          <w:rFonts w:ascii="Times New Roman" w:hAnsi="Times New Roman" w:cs="Times New Roman"/>
          <w:sz w:val="28"/>
          <w:szCs w:val="28"/>
        </w:rPr>
        <w:t>Кантемирова</w:t>
      </w:r>
      <w:proofErr w:type="spellEnd"/>
      <w:r w:rsidRPr="006E3FB1">
        <w:rPr>
          <w:rFonts w:ascii="Times New Roman" w:hAnsi="Times New Roman" w:cs="Times New Roman"/>
          <w:sz w:val="28"/>
          <w:szCs w:val="28"/>
        </w:rPr>
        <w:t xml:space="preserve"> Т.Г., учитель начальных классов.</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Решили:</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Коллективный договор 2017-2020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 принять.</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Голосовали:</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«за»    -   85</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«против»    -   0</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«воздержались»   -   0</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Поручить подписание коллективного договора на 2017-2020 </w:t>
      </w:r>
      <w:proofErr w:type="spellStart"/>
      <w:r w:rsidRPr="006E3FB1">
        <w:rPr>
          <w:rFonts w:ascii="Times New Roman" w:hAnsi="Times New Roman" w:cs="Times New Roman"/>
          <w:sz w:val="28"/>
          <w:szCs w:val="28"/>
        </w:rPr>
        <w:t>г.г</w:t>
      </w:r>
      <w:proofErr w:type="spellEnd"/>
      <w:r w:rsidRPr="006E3FB1">
        <w:rPr>
          <w:rFonts w:ascii="Times New Roman" w:hAnsi="Times New Roman" w:cs="Times New Roman"/>
          <w:sz w:val="28"/>
          <w:szCs w:val="28"/>
        </w:rPr>
        <w:t>.  от имени представителей работников председателю первичной профсоюзной организации-</w:t>
      </w: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Н.Х.</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Голосовали:</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«за»    -   85</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«против»    -   0</w:t>
      </w:r>
    </w:p>
    <w:p w:rsidR="006E3FB1" w:rsidRP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«воздержались»   -   0</w:t>
      </w: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ind w:left="5670" w:hanging="5670"/>
        <w:rPr>
          <w:rFonts w:ascii="Times New Roman" w:hAnsi="Times New Roman" w:cs="Times New Roman"/>
          <w:sz w:val="28"/>
          <w:szCs w:val="28"/>
        </w:rPr>
      </w:pPr>
      <w:r w:rsidRPr="006E3FB1">
        <w:rPr>
          <w:rFonts w:ascii="Times New Roman" w:hAnsi="Times New Roman" w:cs="Times New Roman"/>
          <w:sz w:val="28"/>
          <w:szCs w:val="28"/>
        </w:rPr>
        <w:t xml:space="preserve">Председатель собрания                  </w:t>
      </w:r>
      <w:proofErr w:type="spellStart"/>
      <w:r w:rsidRPr="006E3FB1">
        <w:rPr>
          <w:rFonts w:ascii="Times New Roman" w:hAnsi="Times New Roman" w:cs="Times New Roman"/>
          <w:sz w:val="28"/>
          <w:szCs w:val="28"/>
        </w:rPr>
        <w:t>Хуако</w:t>
      </w:r>
      <w:proofErr w:type="spellEnd"/>
      <w:r w:rsidRPr="006E3FB1">
        <w:rPr>
          <w:rFonts w:ascii="Times New Roman" w:hAnsi="Times New Roman" w:cs="Times New Roman"/>
          <w:sz w:val="28"/>
          <w:szCs w:val="28"/>
        </w:rPr>
        <w:t xml:space="preserve"> Н. Х., председатель первичной        профсоюзной организации</w:t>
      </w:r>
    </w:p>
    <w:p w:rsidR="006E3FB1" w:rsidRDefault="006E3FB1" w:rsidP="006E3FB1">
      <w:pPr>
        <w:spacing w:after="0" w:line="240" w:lineRule="auto"/>
        <w:rPr>
          <w:rFonts w:ascii="Times New Roman" w:hAnsi="Times New Roman" w:cs="Times New Roman"/>
          <w:sz w:val="28"/>
          <w:szCs w:val="28"/>
        </w:rPr>
      </w:pPr>
      <w:r w:rsidRPr="006E3FB1">
        <w:rPr>
          <w:rFonts w:ascii="Times New Roman" w:hAnsi="Times New Roman" w:cs="Times New Roman"/>
          <w:sz w:val="28"/>
          <w:szCs w:val="28"/>
        </w:rPr>
        <w:t xml:space="preserve">Секретарь собрания                       </w:t>
      </w:r>
      <w:proofErr w:type="spellStart"/>
      <w:r w:rsidRPr="006E3FB1">
        <w:rPr>
          <w:rFonts w:ascii="Times New Roman" w:hAnsi="Times New Roman" w:cs="Times New Roman"/>
          <w:sz w:val="28"/>
          <w:szCs w:val="28"/>
        </w:rPr>
        <w:t>Комирняя</w:t>
      </w:r>
      <w:proofErr w:type="spellEnd"/>
      <w:r w:rsidRPr="006E3FB1">
        <w:rPr>
          <w:rFonts w:ascii="Times New Roman" w:hAnsi="Times New Roman" w:cs="Times New Roman"/>
          <w:sz w:val="28"/>
          <w:szCs w:val="28"/>
        </w:rPr>
        <w:t xml:space="preserve"> И. Л., секретарь ПК</w:t>
      </w:r>
    </w:p>
    <w:p w:rsidR="00937300" w:rsidRDefault="00937300" w:rsidP="006E3FB1">
      <w:pPr>
        <w:spacing w:after="0" w:line="240" w:lineRule="auto"/>
        <w:rPr>
          <w:rFonts w:ascii="Times New Roman" w:hAnsi="Times New Roman" w:cs="Times New Roman"/>
          <w:sz w:val="28"/>
          <w:szCs w:val="28"/>
        </w:rPr>
      </w:pPr>
    </w:p>
    <w:p w:rsidR="00937300" w:rsidRPr="006E3FB1" w:rsidRDefault="00937300"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6E3FB1" w:rsidRPr="006E3FB1" w:rsidRDefault="006E3FB1" w:rsidP="006E3FB1">
      <w:pPr>
        <w:spacing w:after="0" w:line="240" w:lineRule="auto"/>
        <w:rPr>
          <w:rFonts w:ascii="Times New Roman" w:hAnsi="Times New Roman" w:cs="Times New Roman"/>
          <w:sz w:val="28"/>
          <w:szCs w:val="28"/>
        </w:rPr>
      </w:pPr>
    </w:p>
    <w:p w:rsidR="00937300" w:rsidRDefault="00937300" w:rsidP="00937300">
      <w:pPr>
        <w:ind w:left="4248"/>
        <w:jc w:val="both"/>
        <w:rPr>
          <w:sz w:val="24"/>
          <w:szCs w:val="24"/>
        </w:rPr>
      </w:pPr>
      <w:r>
        <w:rPr>
          <w:sz w:val="24"/>
          <w:szCs w:val="24"/>
        </w:rPr>
        <w:t xml:space="preserve">        Руководителю ГКУ КК «Центр занятости </w:t>
      </w:r>
    </w:p>
    <w:p w:rsidR="00937300" w:rsidRDefault="00937300" w:rsidP="00937300">
      <w:pPr>
        <w:ind w:left="4248"/>
        <w:jc w:val="both"/>
        <w:rPr>
          <w:sz w:val="24"/>
          <w:szCs w:val="24"/>
        </w:rPr>
      </w:pPr>
      <w:r>
        <w:rPr>
          <w:sz w:val="24"/>
          <w:szCs w:val="24"/>
        </w:rPr>
        <w:t xml:space="preserve">         населения города Краснодара» </w:t>
      </w:r>
    </w:p>
    <w:p w:rsidR="00937300" w:rsidRDefault="00937300" w:rsidP="00A24210">
      <w:pPr>
        <w:ind w:left="4248"/>
        <w:jc w:val="both"/>
        <w:rPr>
          <w:sz w:val="24"/>
          <w:szCs w:val="24"/>
        </w:rPr>
      </w:pPr>
      <w:r>
        <w:rPr>
          <w:sz w:val="24"/>
          <w:szCs w:val="24"/>
        </w:rPr>
        <w:t xml:space="preserve">         </w:t>
      </w:r>
      <w:proofErr w:type="spellStart"/>
      <w:r>
        <w:rPr>
          <w:sz w:val="24"/>
          <w:szCs w:val="24"/>
        </w:rPr>
        <w:t>И.Н.Прошунину</w:t>
      </w:r>
      <w:proofErr w:type="spellEnd"/>
    </w:p>
    <w:p w:rsidR="00937300" w:rsidRPr="00D61A36" w:rsidRDefault="005A49F9" w:rsidP="00937300">
      <w:pPr>
        <w:autoSpaceDE w:val="0"/>
        <w:autoSpaceDN w:val="0"/>
        <w:adjustRightInd w:val="0"/>
        <w:outlineLvl w:val="0"/>
        <w:rPr>
          <w:sz w:val="24"/>
          <w:szCs w:val="24"/>
        </w:rPr>
      </w:pPr>
      <w:r>
        <w:rPr>
          <w:sz w:val="24"/>
          <w:szCs w:val="24"/>
        </w:rPr>
        <w:t xml:space="preserve">                      </w:t>
      </w:r>
      <w:r w:rsidR="00937300">
        <w:rPr>
          <w:sz w:val="24"/>
          <w:szCs w:val="24"/>
        </w:rPr>
        <w:t xml:space="preserve">  </w:t>
      </w:r>
      <w:r w:rsidR="00937300" w:rsidRPr="00D61A36">
        <w:rPr>
          <w:sz w:val="24"/>
          <w:szCs w:val="24"/>
        </w:rPr>
        <w:t xml:space="preserve">Заявление о предоставлении государственной услуги </w:t>
      </w:r>
    </w:p>
    <w:p w:rsidR="00937300" w:rsidRPr="00D61A36" w:rsidRDefault="00937300" w:rsidP="00A24210">
      <w:pPr>
        <w:autoSpaceDE w:val="0"/>
        <w:autoSpaceDN w:val="0"/>
        <w:adjustRightInd w:val="0"/>
        <w:jc w:val="center"/>
        <w:outlineLvl w:val="0"/>
        <w:rPr>
          <w:sz w:val="24"/>
          <w:szCs w:val="24"/>
        </w:rPr>
      </w:pPr>
      <w:r w:rsidRPr="00D61A36">
        <w:rPr>
          <w:sz w:val="24"/>
          <w:szCs w:val="24"/>
        </w:rPr>
        <w:t xml:space="preserve">по уведомительной регистрации коллективного договора </w:t>
      </w:r>
    </w:p>
    <w:p w:rsidR="00937300" w:rsidRPr="00D61A36" w:rsidRDefault="00937300" w:rsidP="00937300">
      <w:pPr>
        <w:autoSpaceDE w:val="0"/>
        <w:autoSpaceDN w:val="0"/>
        <w:adjustRightInd w:val="0"/>
        <w:ind w:firstLine="851"/>
        <w:jc w:val="both"/>
        <w:outlineLvl w:val="0"/>
        <w:rPr>
          <w:sz w:val="24"/>
          <w:szCs w:val="24"/>
        </w:rPr>
      </w:pPr>
      <w:r w:rsidRPr="00D61A36">
        <w:rPr>
          <w:sz w:val="24"/>
          <w:szCs w:val="24"/>
        </w:rPr>
        <w:t>Прошу провести уведомительную регистрац</w:t>
      </w:r>
      <w:r>
        <w:rPr>
          <w:sz w:val="24"/>
          <w:szCs w:val="24"/>
        </w:rPr>
        <w:t>ию коллективного договора на 2017-2020 гг</w:t>
      </w:r>
      <w:r w:rsidRPr="00757597">
        <w:rPr>
          <w:sz w:val="24"/>
          <w:szCs w:val="24"/>
        </w:rPr>
        <w:t>.</w:t>
      </w:r>
      <w:r w:rsidRPr="00D61A36">
        <w:rPr>
          <w:sz w:val="24"/>
          <w:szCs w:val="24"/>
        </w:rPr>
        <w:t xml:space="preserve">, срок действия </w:t>
      </w:r>
    </w:p>
    <w:p w:rsidR="00937300" w:rsidRPr="00D61A36" w:rsidRDefault="00937300" w:rsidP="00937300">
      <w:pPr>
        <w:autoSpaceDE w:val="0"/>
        <w:autoSpaceDN w:val="0"/>
        <w:adjustRightInd w:val="0"/>
        <w:jc w:val="both"/>
        <w:outlineLvl w:val="0"/>
        <w:rPr>
          <w:sz w:val="24"/>
          <w:szCs w:val="24"/>
        </w:rPr>
      </w:pPr>
      <w:r w:rsidRPr="00D61A36">
        <w:rPr>
          <w:sz w:val="24"/>
          <w:szCs w:val="24"/>
        </w:rPr>
        <w:t>(</w:t>
      </w:r>
      <w:r w:rsidR="00C76220">
        <w:rPr>
          <w:sz w:val="24"/>
          <w:szCs w:val="24"/>
        </w:rPr>
        <w:t xml:space="preserve">МБОУ СОШ №89 им. генерал-майора П.И. </w:t>
      </w:r>
      <w:proofErr w:type="spellStart"/>
      <w:r w:rsidR="00C76220">
        <w:rPr>
          <w:sz w:val="24"/>
          <w:szCs w:val="24"/>
        </w:rPr>
        <w:t>Метальникова</w:t>
      </w:r>
      <w:proofErr w:type="spellEnd"/>
      <w:r w:rsidRPr="00D61A36">
        <w:rPr>
          <w:sz w:val="24"/>
          <w:szCs w:val="24"/>
        </w:rPr>
        <w:t>)</w:t>
      </w:r>
    </w:p>
    <w:p w:rsidR="00937300" w:rsidRPr="00D61A36" w:rsidRDefault="00937300" w:rsidP="00937300">
      <w:pPr>
        <w:autoSpaceDE w:val="0"/>
        <w:autoSpaceDN w:val="0"/>
        <w:adjustRightInd w:val="0"/>
        <w:jc w:val="both"/>
        <w:outlineLvl w:val="0"/>
        <w:rPr>
          <w:sz w:val="24"/>
          <w:szCs w:val="24"/>
        </w:rPr>
      </w:pPr>
      <w:r>
        <w:rPr>
          <w:sz w:val="24"/>
          <w:szCs w:val="24"/>
        </w:rPr>
        <w:t>коллективного договора с 24.</w:t>
      </w:r>
      <w:r w:rsidRPr="00BB296F">
        <w:rPr>
          <w:sz w:val="24"/>
          <w:szCs w:val="24"/>
        </w:rPr>
        <w:t>10.14</w:t>
      </w:r>
      <w:r>
        <w:rPr>
          <w:sz w:val="24"/>
          <w:szCs w:val="24"/>
        </w:rPr>
        <w:t xml:space="preserve"> </w:t>
      </w:r>
      <w:proofErr w:type="spellStart"/>
      <w:r>
        <w:rPr>
          <w:sz w:val="24"/>
          <w:szCs w:val="24"/>
        </w:rPr>
        <w:t>гг</w:t>
      </w:r>
      <w:proofErr w:type="spellEnd"/>
      <w:r>
        <w:rPr>
          <w:sz w:val="24"/>
          <w:szCs w:val="24"/>
        </w:rPr>
        <w:t xml:space="preserve"> по </w:t>
      </w:r>
      <w:r w:rsidRPr="00BB296F">
        <w:rPr>
          <w:sz w:val="24"/>
          <w:szCs w:val="24"/>
        </w:rPr>
        <w:t>24.10.17</w:t>
      </w:r>
      <w:r>
        <w:rPr>
          <w:sz w:val="24"/>
          <w:szCs w:val="24"/>
        </w:rPr>
        <w:t>гг.</w:t>
      </w:r>
    </w:p>
    <w:p w:rsidR="00937300" w:rsidRPr="00D61A36" w:rsidRDefault="00937300" w:rsidP="00937300">
      <w:pPr>
        <w:ind w:firstLine="851"/>
        <w:jc w:val="both"/>
        <w:rPr>
          <w:sz w:val="24"/>
          <w:szCs w:val="24"/>
        </w:rPr>
      </w:pPr>
      <w:r w:rsidRPr="00D61A36">
        <w:rPr>
          <w:sz w:val="24"/>
          <w:szCs w:val="24"/>
        </w:rPr>
        <w:t>Сведения о работодателе:</w:t>
      </w:r>
    </w:p>
    <w:p w:rsidR="00937300" w:rsidRPr="00D61A36" w:rsidRDefault="00937300" w:rsidP="00937300">
      <w:pPr>
        <w:ind w:firstLine="851"/>
        <w:jc w:val="both"/>
        <w:rPr>
          <w:sz w:val="24"/>
          <w:szCs w:val="24"/>
        </w:rPr>
      </w:pPr>
      <w:r>
        <w:rPr>
          <w:sz w:val="24"/>
          <w:szCs w:val="24"/>
        </w:rPr>
        <w:t>– форма собственности – муниципальная</w:t>
      </w:r>
      <w:r w:rsidRPr="00D61A36">
        <w:rPr>
          <w:sz w:val="24"/>
          <w:szCs w:val="24"/>
        </w:rPr>
        <w:t>;</w:t>
      </w:r>
    </w:p>
    <w:p w:rsidR="00937300" w:rsidRPr="00D61A36" w:rsidRDefault="00937300" w:rsidP="00937300">
      <w:pPr>
        <w:ind w:firstLine="851"/>
        <w:jc w:val="both"/>
        <w:rPr>
          <w:sz w:val="24"/>
          <w:szCs w:val="24"/>
        </w:rPr>
      </w:pPr>
      <w:r>
        <w:rPr>
          <w:sz w:val="24"/>
          <w:szCs w:val="24"/>
        </w:rPr>
        <w:t>– ОКВЭД ___85.14.</w:t>
      </w:r>
    </w:p>
    <w:p w:rsidR="00937300" w:rsidRPr="00D61A36" w:rsidRDefault="00937300" w:rsidP="00937300">
      <w:pPr>
        <w:ind w:firstLine="851"/>
        <w:jc w:val="both"/>
        <w:rPr>
          <w:sz w:val="24"/>
          <w:szCs w:val="24"/>
        </w:rPr>
      </w:pPr>
      <w:r>
        <w:rPr>
          <w:sz w:val="24"/>
          <w:szCs w:val="24"/>
        </w:rPr>
        <w:t>– ИНН ___2308034623</w:t>
      </w:r>
    </w:p>
    <w:p w:rsidR="00937300" w:rsidRPr="00D61A36" w:rsidRDefault="00937300" w:rsidP="00937300">
      <w:pPr>
        <w:ind w:firstLine="851"/>
        <w:jc w:val="both"/>
        <w:rPr>
          <w:sz w:val="24"/>
          <w:szCs w:val="24"/>
        </w:rPr>
      </w:pPr>
      <w:r w:rsidRPr="00D61A36">
        <w:rPr>
          <w:i/>
          <w:sz w:val="24"/>
          <w:szCs w:val="24"/>
        </w:rPr>
        <w:t xml:space="preserve">– </w:t>
      </w:r>
      <w:r>
        <w:rPr>
          <w:sz w:val="24"/>
          <w:szCs w:val="24"/>
        </w:rPr>
        <w:t>юридический адрес: улица 70 лет Октября 30</w:t>
      </w:r>
      <w:r w:rsidRPr="00D61A36">
        <w:rPr>
          <w:sz w:val="24"/>
          <w:szCs w:val="24"/>
        </w:rPr>
        <w:t>;</w:t>
      </w:r>
    </w:p>
    <w:p w:rsidR="00937300" w:rsidRPr="00D61A36" w:rsidRDefault="00937300" w:rsidP="00937300">
      <w:pPr>
        <w:ind w:firstLine="851"/>
        <w:jc w:val="both"/>
        <w:rPr>
          <w:sz w:val="24"/>
          <w:szCs w:val="24"/>
        </w:rPr>
      </w:pPr>
      <w:r>
        <w:rPr>
          <w:sz w:val="24"/>
          <w:szCs w:val="24"/>
        </w:rPr>
        <w:t>– почтовый адрес: 350089</w:t>
      </w:r>
      <w:r w:rsidRPr="00D61A36">
        <w:rPr>
          <w:sz w:val="24"/>
          <w:szCs w:val="24"/>
        </w:rPr>
        <w:t>;</w:t>
      </w:r>
    </w:p>
    <w:p w:rsidR="00937300" w:rsidRPr="00D61A36" w:rsidRDefault="00937300" w:rsidP="00937300">
      <w:pPr>
        <w:ind w:firstLine="851"/>
        <w:jc w:val="both"/>
        <w:rPr>
          <w:sz w:val="24"/>
          <w:szCs w:val="24"/>
        </w:rPr>
      </w:pPr>
      <w:r>
        <w:rPr>
          <w:sz w:val="24"/>
          <w:szCs w:val="24"/>
        </w:rPr>
        <w:t>– номер телефона 88612617800</w:t>
      </w:r>
      <w:r w:rsidRPr="00D61A36">
        <w:rPr>
          <w:sz w:val="24"/>
          <w:szCs w:val="24"/>
        </w:rPr>
        <w:t xml:space="preserve">, факса </w:t>
      </w:r>
      <w:r>
        <w:rPr>
          <w:sz w:val="24"/>
          <w:szCs w:val="24"/>
        </w:rPr>
        <w:t>88612617800</w:t>
      </w:r>
      <w:r w:rsidRPr="00D61A36">
        <w:rPr>
          <w:sz w:val="24"/>
          <w:szCs w:val="24"/>
        </w:rPr>
        <w:t>,</w:t>
      </w:r>
    </w:p>
    <w:p w:rsidR="00937300" w:rsidRPr="00D61A36" w:rsidRDefault="00937300" w:rsidP="00937300">
      <w:pPr>
        <w:ind w:firstLine="851"/>
        <w:jc w:val="both"/>
        <w:rPr>
          <w:sz w:val="24"/>
          <w:szCs w:val="24"/>
        </w:rPr>
      </w:pPr>
      <w:r w:rsidRPr="00D61A36">
        <w:rPr>
          <w:sz w:val="24"/>
          <w:szCs w:val="24"/>
        </w:rPr>
        <w:t xml:space="preserve">– адрес электронной почты </w:t>
      </w:r>
      <w:r>
        <w:rPr>
          <w:sz w:val="24"/>
          <w:szCs w:val="24"/>
          <w:lang w:val="en-US"/>
        </w:rPr>
        <w:t>school</w:t>
      </w:r>
      <w:r w:rsidRPr="00172041">
        <w:rPr>
          <w:sz w:val="24"/>
          <w:szCs w:val="24"/>
        </w:rPr>
        <w:t>89@</w:t>
      </w:r>
      <w:r>
        <w:rPr>
          <w:sz w:val="24"/>
          <w:szCs w:val="24"/>
          <w:lang w:val="en-US"/>
        </w:rPr>
        <w:t>mail</w:t>
      </w:r>
      <w:r w:rsidRPr="00172041">
        <w:rPr>
          <w:sz w:val="24"/>
          <w:szCs w:val="24"/>
        </w:rPr>
        <w:t>.</w:t>
      </w:r>
      <w:proofErr w:type="spellStart"/>
      <w:r>
        <w:rPr>
          <w:sz w:val="24"/>
          <w:szCs w:val="24"/>
          <w:lang w:val="en-US"/>
        </w:rPr>
        <w:t>ru</w:t>
      </w:r>
      <w:proofErr w:type="spellEnd"/>
    </w:p>
    <w:p w:rsidR="00937300" w:rsidRPr="00D61A36" w:rsidRDefault="00937300" w:rsidP="00937300">
      <w:pPr>
        <w:ind w:firstLine="851"/>
        <w:jc w:val="both"/>
        <w:rPr>
          <w:sz w:val="24"/>
          <w:szCs w:val="24"/>
        </w:rPr>
      </w:pPr>
      <w:r>
        <w:rPr>
          <w:sz w:val="24"/>
          <w:szCs w:val="24"/>
        </w:rPr>
        <w:t xml:space="preserve">– численность работников – </w:t>
      </w:r>
      <w:r w:rsidRPr="00172041">
        <w:rPr>
          <w:sz w:val="24"/>
          <w:szCs w:val="24"/>
        </w:rPr>
        <w:t xml:space="preserve">104 </w:t>
      </w:r>
      <w:r w:rsidRPr="00D61A36">
        <w:rPr>
          <w:sz w:val="24"/>
          <w:szCs w:val="24"/>
        </w:rPr>
        <w:t xml:space="preserve">чел., в т. ч. женщин </w:t>
      </w:r>
      <w:r w:rsidRPr="00A16C63">
        <w:rPr>
          <w:sz w:val="24"/>
          <w:szCs w:val="24"/>
        </w:rPr>
        <w:t>93</w:t>
      </w:r>
      <w:r>
        <w:rPr>
          <w:sz w:val="24"/>
          <w:szCs w:val="24"/>
        </w:rPr>
        <w:t xml:space="preserve"> чел., несовершеннолетних</w:t>
      </w:r>
      <w:r w:rsidRPr="00BB296F">
        <w:rPr>
          <w:sz w:val="24"/>
          <w:szCs w:val="24"/>
        </w:rPr>
        <w:t xml:space="preserve"> 0</w:t>
      </w:r>
      <w:r w:rsidRPr="00D61A36">
        <w:rPr>
          <w:sz w:val="24"/>
          <w:szCs w:val="24"/>
        </w:rPr>
        <w:t xml:space="preserve"> чел., работаю</w:t>
      </w:r>
      <w:r>
        <w:rPr>
          <w:sz w:val="24"/>
          <w:szCs w:val="24"/>
        </w:rPr>
        <w:t xml:space="preserve">щих во вредных условиях труда </w:t>
      </w:r>
      <w:r w:rsidRPr="00BB296F">
        <w:rPr>
          <w:sz w:val="24"/>
          <w:szCs w:val="24"/>
        </w:rPr>
        <w:t>0</w:t>
      </w:r>
      <w:r w:rsidRPr="00D61A36">
        <w:rPr>
          <w:sz w:val="24"/>
          <w:szCs w:val="24"/>
        </w:rPr>
        <w:t xml:space="preserve"> чел.;</w:t>
      </w:r>
    </w:p>
    <w:p w:rsidR="00937300" w:rsidRPr="00D61A36" w:rsidRDefault="00937300" w:rsidP="00937300">
      <w:pPr>
        <w:ind w:firstLine="851"/>
        <w:jc w:val="both"/>
        <w:rPr>
          <w:sz w:val="24"/>
          <w:szCs w:val="24"/>
        </w:rPr>
      </w:pPr>
      <w:r w:rsidRPr="00D61A36">
        <w:rPr>
          <w:sz w:val="24"/>
          <w:szCs w:val="24"/>
        </w:rPr>
        <w:t>– размер минимально</w:t>
      </w:r>
      <w:r>
        <w:rPr>
          <w:sz w:val="24"/>
          <w:szCs w:val="24"/>
        </w:rPr>
        <w:t xml:space="preserve">й заработной платы составляет </w:t>
      </w:r>
      <w:r w:rsidRPr="00A16C63">
        <w:rPr>
          <w:sz w:val="24"/>
          <w:szCs w:val="24"/>
        </w:rPr>
        <w:t>9261</w:t>
      </w:r>
      <w:r w:rsidRPr="00D61A36">
        <w:rPr>
          <w:sz w:val="24"/>
          <w:szCs w:val="24"/>
        </w:rPr>
        <w:t xml:space="preserve"> руб., число и наименование профессий (должностей) ра</w:t>
      </w:r>
      <w:r>
        <w:rPr>
          <w:sz w:val="24"/>
          <w:szCs w:val="24"/>
        </w:rPr>
        <w:t xml:space="preserve">ботников ее получающих – </w:t>
      </w:r>
      <w:r w:rsidRPr="00A16C63">
        <w:rPr>
          <w:sz w:val="24"/>
          <w:szCs w:val="24"/>
        </w:rPr>
        <w:t>1</w:t>
      </w:r>
      <w:r>
        <w:rPr>
          <w:sz w:val="24"/>
          <w:szCs w:val="24"/>
        </w:rPr>
        <w:t xml:space="preserve"> чел.: электрик</w:t>
      </w:r>
      <w:r w:rsidRPr="00D61A36">
        <w:rPr>
          <w:sz w:val="24"/>
          <w:szCs w:val="24"/>
        </w:rPr>
        <w:t>;</w:t>
      </w:r>
    </w:p>
    <w:p w:rsidR="00937300" w:rsidRPr="00D61A36" w:rsidRDefault="00937300" w:rsidP="00937300">
      <w:pPr>
        <w:ind w:firstLine="851"/>
        <w:jc w:val="both"/>
        <w:rPr>
          <w:sz w:val="24"/>
          <w:szCs w:val="24"/>
        </w:rPr>
      </w:pPr>
      <w:r w:rsidRPr="00D61A36">
        <w:rPr>
          <w:sz w:val="24"/>
          <w:szCs w:val="24"/>
        </w:rPr>
        <w:t xml:space="preserve">– </w:t>
      </w:r>
      <w:r>
        <w:rPr>
          <w:sz w:val="24"/>
          <w:szCs w:val="24"/>
        </w:rPr>
        <w:t>комиссия по трудовым спорам – 5 чел</w:t>
      </w:r>
      <w:r w:rsidRPr="00D61A36">
        <w:rPr>
          <w:sz w:val="24"/>
          <w:szCs w:val="24"/>
        </w:rPr>
        <w:t>.</w:t>
      </w:r>
    </w:p>
    <w:p w:rsidR="00937300" w:rsidRPr="00D61A36" w:rsidRDefault="00937300" w:rsidP="00937300">
      <w:pPr>
        <w:ind w:firstLine="851"/>
        <w:jc w:val="both"/>
        <w:rPr>
          <w:sz w:val="24"/>
          <w:szCs w:val="24"/>
        </w:rPr>
      </w:pPr>
    </w:p>
    <w:p w:rsidR="00937300" w:rsidRPr="00D61A36" w:rsidRDefault="00937300" w:rsidP="00937300">
      <w:pPr>
        <w:ind w:firstLine="851"/>
        <w:jc w:val="both"/>
        <w:rPr>
          <w:sz w:val="24"/>
          <w:szCs w:val="24"/>
        </w:rPr>
      </w:pPr>
      <w:r w:rsidRPr="00D61A36">
        <w:rPr>
          <w:sz w:val="24"/>
          <w:szCs w:val="24"/>
        </w:rPr>
        <w:t>Приложения:</w:t>
      </w:r>
    </w:p>
    <w:p w:rsidR="00937300" w:rsidRPr="00D61A36" w:rsidRDefault="00937300" w:rsidP="00937300">
      <w:pPr>
        <w:pStyle w:val="afa"/>
        <w:numPr>
          <w:ilvl w:val="0"/>
          <w:numId w:val="13"/>
        </w:numPr>
        <w:contextualSpacing/>
        <w:jc w:val="both"/>
      </w:pPr>
      <w:r>
        <w:t xml:space="preserve">коллективный договор – на 52 </w:t>
      </w:r>
      <w:r w:rsidRPr="00D61A36">
        <w:t>л. в 3 экз.;</w:t>
      </w:r>
    </w:p>
    <w:p w:rsidR="00937300" w:rsidRDefault="00937300" w:rsidP="00937300">
      <w:pPr>
        <w:pStyle w:val="afa"/>
        <w:numPr>
          <w:ilvl w:val="0"/>
          <w:numId w:val="13"/>
        </w:numPr>
        <w:contextualSpacing/>
        <w:jc w:val="both"/>
      </w:pPr>
      <w:r>
        <w:t>выписка из протокола</w:t>
      </w:r>
      <w:r w:rsidRPr="00D61A36">
        <w:t xml:space="preserve"> о</w:t>
      </w:r>
      <w:r>
        <w:t xml:space="preserve"> подведении итогов и</w:t>
      </w:r>
      <w:r w:rsidRPr="00D61A36">
        <w:t xml:space="preserve"> принятии коллективного </w:t>
      </w:r>
      <w:r>
        <w:t>договора</w:t>
      </w:r>
    </w:p>
    <w:p w:rsidR="00937300" w:rsidRDefault="00937300" w:rsidP="00937300">
      <w:pPr>
        <w:pStyle w:val="afa"/>
        <w:numPr>
          <w:ilvl w:val="0"/>
          <w:numId w:val="13"/>
        </w:numPr>
        <w:contextualSpacing/>
        <w:jc w:val="both"/>
      </w:pPr>
      <w:r w:rsidRPr="00D61A36">
        <w:t>информация о выполнении ранее действовав</w:t>
      </w:r>
      <w:r>
        <w:t xml:space="preserve">шего коллективного договора на 2 л. в 3 </w:t>
      </w:r>
      <w:r w:rsidRPr="00D61A36">
        <w:t>экз.</w:t>
      </w:r>
      <w:r w:rsidRPr="00EA77C1">
        <w:t xml:space="preserve"> </w:t>
      </w:r>
      <w:r>
        <w:t xml:space="preserve">  </w:t>
      </w:r>
    </w:p>
    <w:p w:rsidR="00937300" w:rsidRDefault="00937300" w:rsidP="00937300">
      <w:pPr>
        <w:pStyle w:val="afa"/>
        <w:jc w:val="both"/>
      </w:pPr>
    </w:p>
    <w:p w:rsidR="00937300" w:rsidRDefault="00937300" w:rsidP="00937300">
      <w:pPr>
        <w:pStyle w:val="afa"/>
        <w:ind w:left="1211"/>
        <w:jc w:val="both"/>
      </w:pPr>
      <w:r w:rsidRPr="00EA77C1">
        <w:t>Директор МБОУ СОШ №89</w:t>
      </w:r>
      <w:r>
        <w:t xml:space="preserve">                        С</w:t>
      </w:r>
      <w:r w:rsidRPr="00A973B6">
        <w:t>.</w:t>
      </w:r>
      <w:r>
        <w:t>Д</w:t>
      </w:r>
      <w:r w:rsidRPr="00A973B6">
        <w:t>.</w:t>
      </w:r>
      <w:r>
        <w:t xml:space="preserve"> Овечкина            </w:t>
      </w:r>
      <w:r w:rsidRPr="00EA77C1">
        <w:t xml:space="preserve">                                                   </w:t>
      </w:r>
    </w:p>
    <w:p w:rsidR="00A24210" w:rsidRDefault="00A24210" w:rsidP="00A24210">
      <w:pPr>
        <w:jc w:val="center"/>
        <w:rPr>
          <w:b/>
          <w:sz w:val="32"/>
          <w:szCs w:val="32"/>
        </w:rPr>
      </w:pPr>
      <w:r>
        <w:rPr>
          <w:b/>
          <w:sz w:val="32"/>
          <w:szCs w:val="32"/>
        </w:rPr>
        <w:lastRenderedPageBreak/>
        <w:t>Информация</w:t>
      </w:r>
    </w:p>
    <w:p w:rsidR="00A24210" w:rsidRDefault="00A24210" w:rsidP="00A24210">
      <w:pPr>
        <w:jc w:val="center"/>
        <w:rPr>
          <w:b/>
          <w:sz w:val="32"/>
          <w:szCs w:val="32"/>
        </w:rPr>
      </w:pPr>
      <w:r>
        <w:rPr>
          <w:b/>
          <w:sz w:val="32"/>
          <w:szCs w:val="32"/>
        </w:rPr>
        <w:t xml:space="preserve"> о выполнении мероприятий  коллективного договора </w:t>
      </w:r>
    </w:p>
    <w:p w:rsidR="00A24210" w:rsidRPr="00C77B73" w:rsidRDefault="00A24210" w:rsidP="00A24210">
      <w:pPr>
        <w:jc w:val="center"/>
        <w:rPr>
          <w:b/>
          <w:sz w:val="32"/>
          <w:szCs w:val="32"/>
        </w:rPr>
      </w:pPr>
      <w:r>
        <w:rPr>
          <w:b/>
          <w:sz w:val="32"/>
          <w:szCs w:val="32"/>
        </w:rPr>
        <w:t>за 2014-2017 годы</w:t>
      </w:r>
    </w:p>
    <w:p w:rsidR="00A24210" w:rsidRDefault="00A24210" w:rsidP="00A24210">
      <w:pPr>
        <w:jc w:val="center"/>
        <w:rPr>
          <w:sz w:val="28"/>
          <w:szCs w:val="28"/>
        </w:rPr>
      </w:pPr>
    </w:p>
    <w:p w:rsidR="00A24210" w:rsidRDefault="00A24210" w:rsidP="00A24210">
      <w:pPr>
        <w:ind w:firstLine="912"/>
        <w:jc w:val="both"/>
        <w:rPr>
          <w:sz w:val="28"/>
          <w:szCs w:val="28"/>
        </w:rPr>
      </w:pPr>
      <w:r>
        <w:rPr>
          <w:sz w:val="28"/>
          <w:szCs w:val="28"/>
        </w:rPr>
        <w:t xml:space="preserve">Коллективным договором, принятым на </w:t>
      </w:r>
      <w:r w:rsidRPr="00DB62EA">
        <w:rPr>
          <w:sz w:val="28"/>
          <w:szCs w:val="28"/>
        </w:rPr>
        <w:t>20</w:t>
      </w:r>
      <w:r>
        <w:rPr>
          <w:sz w:val="28"/>
          <w:szCs w:val="28"/>
        </w:rPr>
        <w:t>14</w:t>
      </w:r>
      <w:r w:rsidRPr="00DB62EA">
        <w:rPr>
          <w:sz w:val="28"/>
          <w:szCs w:val="28"/>
        </w:rPr>
        <w:t>-201</w:t>
      </w:r>
      <w:r>
        <w:rPr>
          <w:sz w:val="28"/>
          <w:szCs w:val="28"/>
        </w:rPr>
        <w:t>7</w:t>
      </w:r>
      <w:r w:rsidRPr="00DB62EA">
        <w:rPr>
          <w:sz w:val="28"/>
          <w:szCs w:val="28"/>
        </w:rPr>
        <w:t xml:space="preserve"> годы</w:t>
      </w:r>
      <w:r>
        <w:rPr>
          <w:sz w:val="28"/>
          <w:szCs w:val="28"/>
        </w:rPr>
        <w:t xml:space="preserve"> представителями Работодателя и Работников были приняты конкретные положения, которые закрепили права и обязанности сторон в сфере труда и социальных отношений, а также дополнительные льготы и гарантии для работников.</w:t>
      </w:r>
    </w:p>
    <w:p w:rsidR="00A24210" w:rsidRDefault="00A24210" w:rsidP="00A24210">
      <w:pPr>
        <w:ind w:firstLine="708"/>
        <w:jc w:val="both"/>
        <w:rPr>
          <w:sz w:val="28"/>
          <w:szCs w:val="28"/>
        </w:rPr>
      </w:pPr>
      <w:r>
        <w:rPr>
          <w:sz w:val="28"/>
          <w:szCs w:val="28"/>
        </w:rPr>
        <w:t xml:space="preserve">Представитель работников и работодатель провели работу по подведению итогов выполнения коллективного договора за </w:t>
      </w:r>
      <w:r w:rsidRPr="00DB62EA">
        <w:rPr>
          <w:sz w:val="28"/>
          <w:szCs w:val="28"/>
        </w:rPr>
        <w:t>201</w:t>
      </w:r>
      <w:r>
        <w:rPr>
          <w:sz w:val="28"/>
          <w:szCs w:val="28"/>
        </w:rPr>
        <w:t>4-2017</w:t>
      </w:r>
      <w:r w:rsidRPr="00DB62EA">
        <w:rPr>
          <w:sz w:val="28"/>
          <w:szCs w:val="28"/>
        </w:rPr>
        <w:t xml:space="preserve"> г</w:t>
      </w:r>
      <w:r>
        <w:rPr>
          <w:sz w:val="28"/>
          <w:szCs w:val="28"/>
        </w:rPr>
        <w:t>ода и сегодня мы предлагаем вашему вниманию отчет о выполнении разделов коллективного договора.</w:t>
      </w:r>
    </w:p>
    <w:p w:rsidR="00A24210" w:rsidRDefault="00A24210" w:rsidP="00A24210">
      <w:pPr>
        <w:ind w:firstLine="912"/>
        <w:jc w:val="both"/>
        <w:rPr>
          <w:sz w:val="28"/>
          <w:szCs w:val="28"/>
        </w:rPr>
      </w:pPr>
      <w:r>
        <w:rPr>
          <w:sz w:val="28"/>
          <w:szCs w:val="28"/>
        </w:rPr>
        <w:t>За истекший период Работодатель обеспечивал для Работников осуществление всех прав, предусмотренных законодательством РФ и коллективным договором. Это и безопасные условия труда, своевременная оплата за труд в соответствие с заключенными трудовыми договорами, повышение квалификации работников.</w:t>
      </w:r>
    </w:p>
    <w:p w:rsidR="00A24210" w:rsidRDefault="00A24210" w:rsidP="00A24210">
      <w:pPr>
        <w:ind w:firstLine="912"/>
        <w:jc w:val="both"/>
        <w:rPr>
          <w:sz w:val="28"/>
          <w:szCs w:val="28"/>
        </w:rPr>
      </w:pPr>
      <w:r>
        <w:rPr>
          <w:sz w:val="28"/>
          <w:szCs w:val="28"/>
        </w:rPr>
        <w:t xml:space="preserve">Списочная численность работников за 2017 год составила 104 человек. </w:t>
      </w:r>
    </w:p>
    <w:p w:rsidR="00A24210" w:rsidRDefault="00A24210" w:rsidP="00A24210">
      <w:pPr>
        <w:ind w:firstLine="912"/>
        <w:jc w:val="both"/>
        <w:rPr>
          <w:sz w:val="28"/>
          <w:szCs w:val="28"/>
        </w:rPr>
      </w:pPr>
      <w:r>
        <w:rPr>
          <w:sz w:val="28"/>
          <w:szCs w:val="28"/>
        </w:rPr>
        <w:t>Трудовые отношения при поступлении на работу оформляются заключением письменного трудового договора. Все работники в обязательном порядке знакомятся с коллективным договором и другими локальными актами организации. Вновь принимаемые работники знакомятся с этими документами под роспись перед заключением трудового договора.</w:t>
      </w:r>
    </w:p>
    <w:p w:rsidR="00A24210" w:rsidRDefault="00A24210" w:rsidP="00A24210">
      <w:pPr>
        <w:ind w:firstLine="912"/>
        <w:jc w:val="both"/>
        <w:rPr>
          <w:sz w:val="28"/>
          <w:szCs w:val="28"/>
        </w:rPr>
      </w:pPr>
      <w:r>
        <w:rPr>
          <w:sz w:val="28"/>
          <w:szCs w:val="28"/>
        </w:rPr>
        <w:t>Расторжение трудовых договоров производилось в строгом соответствие с формулировками Трудового кодекса РФ.</w:t>
      </w:r>
    </w:p>
    <w:p w:rsidR="00A24210" w:rsidRDefault="00A24210" w:rsidP="00A24210">
      <w:pPr>
        <w:ind w:firstLine="912"/>
        <w:jc w:val="both"/>
        <w:rPr>
          <w:sz w:val="28"/>
          <w:szCs w:val="28"/>
        </w:rPr>
      </w:pPr>
      <w:r>
        <w:rPr>
          <w:sz w:val="28"/>
          <w:szCs w:val="28"/>
        </w:rPr>
        <w:t xml:space="preserve">Режим работы в организации утвержден правилами внутреннего трудового распорядка. </w:t>
      </w:r>
    </w:p>
    <w:p w:rsidR="00A24210" w:rsidRDefault="00A24210" w:rsidP="00A24210">
      <w:pPr>
        <w:ind w:firstLine="912"/>
        <w:jc w:val="both"/>
        <w:rPr>
          <w:sz w:val="28"/>
          <w:szCs w:val="28"/>
        </w:rPr>
      </w:pPr>
      <w:r>
        <w:rPr>
          <w:sz w:val="28"/>
          <w:szCs w:val="28"/>
        </w:rPr>
        <w:lastRenderedPageBreak/>
        <w:t>Заработная плата выплачивалась своевременно, в сроки установленные коллективным договором (</w:t>
      </w:r>
      <w:r>
        <w:rPr>
          <w:sz w:val="28"/>
          <w:szCs w:val="28"/>
          <w:u w:val="single"/>
        </w:rPr>
        <w:t xml:space="preserve"> 8 и 23 числа каждого месяца</w:t>
      </w:r>
      <w:r>
        <w:rPr>
          <w:sz w:val="28"/>
          <w:szCs w:val="28"/>
        </w:rPr>
        <w:t>), и в полном объеме. Минимальный размер заработной платы в организации установлен на уровне не ниже прожиточного минимума для трудоспособного населения. Задолженности по заработной плате в организации не было.</w:t>
      </w:r>
    </w:p>
    <w:p w:rsidR="00A24210" w:rsidRDefault="00A24210" w:rsidP="00A24210">
      <w:pPr>
        <w:ind w:firstLine="912"/>
        <w:jc w:val="both"/>
        <w:rPr>
          <w:sz w:val="28"/>
          <w:szCs w:val="28"/>
        </w:rPr>
      </w:pPr>
      <w:r>
        <w:rPr>
          <w:sz w:val="28"/>
          <w:szCs w:val="28"/>
        </w:rPr>
        <w:t xml:space="preserve">Ежегодные оплачиваемые отпуска работникам предоставлялись в 2014-2017 году в соответствие с утвержденным графиком отпусков. Минимальная продолжительность отпуска составила 28 календарных дней. </w:t>
      </w:r>
    </w:p>
    <w:p w:rsidR="00A24210" w:rsidRDefault="00A24210" w:rsidP="00A24210">
      <w:pPr>
        <w:jc w:val="both"/>
        <w:rPr>
          <w:sz w:val="28"/>
          <w:szCs w:val="28"/>
        </w:rPr>
      </w:pPr>
      <w:r>
        <w:rPr>
          <w:sz w:val="28"/>
          <w:szCs w:val="28"/>
        </w:rPr>
        <w:t>Большое внимание уделяется обеспечению безопасных условий труда и выполнению Соглашения по охране труда:</w:t>
      </w:r>
    </w:p>
    <w:p w:rsidR="00A24210" w:rsidRDefault="00A24210" w:rsidP="00A24210">
      <w:pPr>
        <w:jc w:val="both"/>
        <w:rPr>
          <w:sz w:val="28"/>
          <w:szCs w:val="28"/>
        </w:rPr>
      </w:pPr>
      <w:r>
        <w:rPr>
          <w:sz w:val="28"/>
          <w:szCs w:val="28"/>
        </w:rPr>
        <w:t>- работодателем проведена аттестация 6 рабочих мест по условиям труда (</w:t>
      </w:r>
      <w:r>
        <w:rPr>
          <w:sz w:val="28"/>
          <w:szCs w:val="28"/>
          <w:u w:val="single"/>
        </w:rPr>
        <w:t>12882 руб.</w:t>
      </w:r>
      <w:r>
        <w:rPr>
          <w:sz w:val="28"/>
          <w:szCs w:val="28"/>
        </w:rPr>
        <w:t>);</w:t>
      </w:r>
    </w:p>
    <w:p w:rsidR="00AF4A30" w:rsidRDefault="00AF4A30" w:rsidP="00AF4A30">
      <w:pPr>
        <w:jc w:val="both"/>
        <w:rPr>
          <w:sz w:val="28"/>
          <w:szCs w:val="28"/>
        </w:rPr>
      </w:pPr>
      <w:r>
        <w:rPr>
          <w:sz w:val="28"/>
          <w:szCs w:val="28"/>
        </w:rPr>
        <w:t>- проведены периодические и медицинские осмотры работников (</w:t>
      </w:r>
      <w:r>
        <w:rPr>
          <w:sz w:val="28"/>
          <w:szCs w:val="28"/>
          <w:u w:val="single"/>
        </w:rPr>
        <w:t xml:space="preserve"> 105 чел, 173600 руб.</w:t>
      </w:r>
      <w:r>
        <w:rPr>
          <w:sz w:val="28"/>
          <w:szCs w:val="28"/>
        </w:rPr>
        <w:t>);</w:t>
      </w:r>
    </w:p>
    <w:p w:rsidR="00AF4A30" w:rsidRDefault="00AF4A30" w:rsidP="00AF4A30">
      <w:pPr>
        <w:jc w:val="both"/>
        <w:rPr>
          <w:sz w:val="28"/>
          <w:szCs w:val="28"/>
        </w:rPr>
      </w:pPr>
      <w:r>
        <w:rPr>
          <w:sz w:val="28"/>
          <w:szCs w:val="28"/>
        </w:rPr>
        <w:t>- улучшены бытовые условия работников (ремонт санитарно-бытовых помещений, оснащение бытовой техникой и т.п. с указанием суммы);</w:t>
      </w:r>
    </w:p>
    <w:p w:rsidR="00AF4A30" w:rsidRDefault="00AF4A30" w:rsidP="00AF4A30">
      <w:pPr>
        <w:jc w:val="both"/>
        <w:rPr>
          <w:sz w:val="28"/>
          <w:szCs w:val="28"/>
        </w:rPr>
      </w:pPr>
      <w:r>
        <w:rPr>
          <w:sz w:val="28"/>
          <w:szCs w:val="28"/>
        </w:rPr>
        <w:t xml:space="preserve">- приобретена согласно установленных норм специальная одежда и обувь (3500 </w:t>
      </w:r>
      <w:proofErr w:type="spellStart"/>
      <w:r>
        <w:rPr>
          <w:sz w:val="28"/>
          <w:szCs w:val="28"/>
        </w:rPr>
        <w:t>руб</w:t>
      </w:r>
      <w:proofErr w:type="spellEnd"/>
      <w:r>
        <w:rPr>
          <w:sz w:val="28"/>
          <w:szCs w:val="28"/>
        </w:rPr>
        <w:t>);</w:t>
      </w:r>
    </w:p>
    <w:p w:rsidR="00AF4A30" w:rsidRDefault="00AF4A30" w:rsidP="00AF4A30">
      <w:pPr>
        <w:jc w:val="both"/>
        <w:rPr>
          <w:sz w:val="28"/>
          <w:szCs w:val="28"/>
        </w:rPr>
      </w:pPr>
      <w:r>
        <w:rPr>
          <w:sz w:val="28"/>
          <w:szCs w:val="28"/>
        </w:rPr>
        <w:t>- проведено обучение работников по охране труда (указать сумму).</w:t>
      </w:r>
    </w:p>
    <w:p w:rsidR="00AF4A30" w:rsidRDefault="00AF4A30" w:rsidP="00AF4A30">
      <w:pPr>
        <w:jc w:val="both"/>
        <w:rPr>
          <w:sz w:val="28"/>
          <w:szCs w:val="28"/>
        </w:rPr>
      </w:pPr>
      <w:r>
        <w:rPr>
          <w:sz w:val="28"/>
          <w:szCs w:val="28"/>
        </w:rPr>
        <w:t xml:space="preserve">            Всего на мероприятии по охране труда в 2017 году затрачено средств на общую сумму более 195982рублей, что в пересчете на одного работника составляет 48995 рублей. В организации регулярно проводятся ежемесячные дни охраны труда, проведены мероприятия, посвященные Всемирному дню охраны труда.</w:t>
      </w:r>
    </w:p>
    <w:p w:rsidR="00AF4A30" w:rsidRDefault="00AF4A30" w:rsidP="00AF4A30">
      <w:pPr>
        <w:jc w:val="both"/>
        <w:rPr>
          <w:sz w:val="28"/>
          <w:szCs w:val="28"/>
        </w:rPr>
      </w:pPr>
      <w:r>
        <w:rPr>
          <w:sz w:val="28"/>
          <w:szCs w:val="28"/>
        </w:rPr>
        <w:t xml:space="preserve">            В вопросах соблюдениях социальных гарантий и льгот нужно отметить, что все пункты о предоставлении гарантий администрацией предприятия выполнены на 100%. Общая сумма пакета социальных гарантий составляет _195982 рублей, что в пересчете на 1 работающего составляет 48995  рублей, по сравнению с предыдущим годом сумма выросла до 15%</w:t>
      </w:r>
    </w:p>
    <w:p w:rsidR="00AF4A30" w:rsidRPr="0001667E" w:rsidRDefault="00AF4A30" w:rsidP="00AF4A30">
      <w:pPr>
        <w:jc w:val="both"/>
      </w:pPr>
    </w:p>
    <w:p w:rsidR="00AF4A30" w:rsidRDefault="00AF4A30" w:rsidP="00AF4A30">
      <w:pPr>
        <w:ind w:firstLine="912"/>
        <w:jc w:val="both"/>
        <w:rPr>
          <w:sz w:val="28"/>
          <w:szCs w:val="28"/>
          <w:u w:val="single"/>
        </w:rPr>
      </w:pPr>
      <w:r>
        <w:rPr>
          <w:sz w:val="28"/>
          <w:szCs w:val="28"/>
        </w:rPr>
        <w:lastRenderedPageBreak/>
        <w:t>На основании вышеизложенного, очевидно, что все положения коллективного договора за 2014-2017 год в отношении осуществления прав работников и обязанностей работодателя выполнены на 100%</w:t>
      </w:r>
      <w:r w:rsidRPr="00C2673E">
        <w:rPr>
          <w:sz w:val="28"/>
          <w:szCs w:val="28"/>
          <w:u w:val="single"/>
        </w:rPr>
        <w:t>.</w:t>
      </w:r>
    </w:p>
    <w:p w:rsidR="00AF4A30" w:rsidRDefault="00AF4A30" w:rsidP="00AF4A30">
      <w:pPr>
        <w:ind w:firstLine="912"/>
        <w:jc w:val="both"/>
        <w:rPr>
          <w:sz w:val="28"/>
          <w:szCs w:val="28"/>
          <w:u w:val="single"/>
        </w:rPr>
      </w:pPr>
    </w:p>
    <w:p w:rsidR="007663DD" w:rsidRDefault="007663DD" w:rsidP="00AF4A30">
      <w:pPr>
        <w:ind w:firstLine="57"/>
        <w:jc w:val="both"/>
        <w:rPr>
          <w:sz w:val="28"/>
          <w:szCs w:val="28"/>
        </w:rPr>
      </w:pPr>
    </w:p>
    <w:p w:rsidR="00AF4A30" w:rsidRPr="00A42077" w:rsidRDefault="00AF4A30" w:rsidP="00AF4A30">
      <w:pPr>
        <w:ind w:firstLine="57"/>
        <w:jc w:val="both"/>
        <w:rPr>
          <w:sz w:val="28"/>
          <w:szCs w:val="28"/>
          <w:highlight w:val="yellow"/>
        </w:rPr>
      </w:pPr>
      <w:r>
        <w:rPr>
          <w:sz w:val="28"/>
          <w:szCs w:val="28"/>
          <w:highlight w:val="yellow"/>
        </w:rPr>
        <w:t xml:space="preserve">Директор МБОУ СОШ №89                                                     </w:t>
      </w:r>
      <w:proofErr w:type="spellStart"/>
      <w:r>
        <w:rPr>
          <w:sz w:val="28"/>
          <w:szCs w:val="28"/>
          <w:highlight w:val="yellow"/>
        </w:rPr>
        <w:t>С</w:t>
      </w:r>
      <w:r w:rsidRPr="00A42077">
        <w:rPr>
          <w:sz w:val="28"/>
          <w:szCs w:val="28"/>
          <w:highlight w:val="yellow"/>
        </w:rPr>
        <w:t>.</w:t>
      </w:r>
      <w:r>
        <w:rPr>
          <w:sz w:val="28"/>
          <w:szCs w:val="28"/>
          <w:highlight w:val="yellow"/>
        </w:rPr>
        <w:t>Д</w:t>
      </w:r>
      <w:r w:rsidRPr="00A42077">
        <w:rPr>
          <w:sz w:val="28"/>
          <w:szCs w:val="28"/>
          <w:highlight w:val="yellow"/>
        </w:rPr>
        <w:t>.</w:t>
      </w:r>
      <w:r>
        <w:rPr>
          <w:sz w:val="28"/>
          <w:szCs w:val="28"/>
          <w:highlight w:val="yellow"/>
        </w:rPr>
        <w:t>Овечкина</w:t>
      </w:r>
      <w:proofErr w:type="spellEnd"/>
    </w:p>
    <w:p w:rsidR="00AF4A30" w:rsidRPr="00C60EA0" w:rsidRDefault="00AF4A30" w:rsidP="00AF4A30">
      <w:pPr>
        <w:ind w:firstLine="57"/>
        <w:jc w:val="both"/>
        <w:rPr>
          <w:sz w:val="28"/>
          <w:szCs w:val="28"/>
          <w:highlight w:val="yellow"/>
        </w:rPr>
      </w:pPr>
    </w:p>
    <w:p w:rsidR="00AF4A30" w:rsidRPr="000F226E" w:rsidRDefault="00AF4A30" w:rsidP="00AF4A30">
      <w:pPr>
        <w:ind w:firstLine="57"/>
        <w:jc w:val="both"/>
        <w:rPr>
          <w:sz w:val="28"/>
          <w:szCs w:val="28"/>
          <w:highlight w:val="yellow"/>
        </w:rPr>
      </w:pPr>
      <w:r w:rsidRPr="00C60EA0">
        <w:rPr>
          <w:sz w:val="28"/>
          <w:szCs w:val="28"/>
          <w:highlight w:val="yellow"/>
        </w:rPr>
        <w:t xml:space="preserve">Председатель </w:t>
      </w:r>
      <w:r>
        <w:rPr>
          <w:sz w:val="28"/>
          <w:szCs w:val="28"/>
          <w:highlight w:val="yellow"/>
        </w:rPr>
        <w:t xml:space="preserve">первичной  профсоюзной                                    </w:t>
      </w:r>
      <w:proofErr w:type="spellStart"/>
      <w:r>
        <w:rPr>
          <w:sz w:val="28"/>
          <w:szCs w:val="28"/>
          <w:highlight w:val="yellow"/>
        </w:rPr>
        <w:t>Н</w:t>
      </w:r>
      <w:r w:rsidRPr="000F226E">
        <w:rPr>
          <w:sz w:val="28"/>
          <w:szCs w:val="28"/>
          <w:highlight w:val="yellow"/>
        </w:rPr>
        <w:t>.</w:t>
      </w:r>
      <w:r>
        <w:rPr>
          <w:sz w:val="28"/>
          <w:szCs w:val="28"/>
          <w:highlight w:val="yellow"/>
        </w:rPr>
        <w:t>Х</w:t>
      </w:r>
      <w:r w:rsidRPr="000F226E">
        <w:rPr>
          <w:sz w:val="28"/>
          <w:szCs w:val="28"/>
          <w:highlight w:val="yellow"/>
        </w:rPr>
        <w:t>.</w:t>
      </w:r>
      <w:r>
        <w:rPr>
          <w:sz w:val="28"/>
          <w:szCs w:val="28"/>
          <w:highlight w:val="yellow"/>
        </w:rPr>
        <w:t>Хуако</w:t>
      </w:r>
      <w:proofErr w:type="spellEnd"/>
    </w:p>
    <w:p w:rsidR="00AF4A30" w:rsidRDefault="00AF4A30" w:rsidP="00AF4A30">
      <w:pPr>
        <w:ind w:firstLine="57"/>
        <w:jc w:val="both"/>
        <w:rPr>
          <w:sz w:val="28"/>
          <w:szCs w:val="28"/>
        </w:rPr>
      </w:pPr>
      <w:r>
        <w:rPr>
          <w:sz w:val="28"/>
          <w:szCs w:val="28"/>
          <w:highlight w:val="yellow"/>
        </w:rPr>
        <w:t>организации</w:t>
      </w:r>
      <w:r w:rsidRPr="00C60EA0">
        <w:rPr>
          <w:sz w:val="28"/>
          <w:szCs w:val="28"/>
          <w:highlight w:val="yellow"/>
        </w:rPr>
        <w:t xml:space="preserve"> </w:t>
      </w:r>
    </w:p>
    <w:p w:rsidR="006E3FB1" w:rsidRPr="00653096" w:rsidRDefault="006E3FB1">
      <w:pPr>
        <w:rPr>
          <w:rFonts w:ascii="Times New Roman" w:hAnsi="Times New Roman" w:cs="Times New Roman"/>
          <w:sz w:val="28"/>
          <w:szCs w:val="28"/>
        </w:rPr>
      </w:pPr>
    </w:p>
    <w:sectPr w:rsidR="006E3FB1" w:rsidRPr="00653096" w:rsidSect="008976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16" w:rsidRDefault="00FA4616" w:rsidP="001D0E02">
      <w:pPr>
        <w:spacing w:after="0" w:line="240" w:lineRule="auto"/>
      </w:pPr>
      <w:r>
        <w:separator/>
      </w:r>
    </w:p>
  </w:endnote>
  <w:endnote w:type="continuationSeparator" w:id="0">
    <w:p w:rsidR="00FA4616" w:rsidRDefault="00FA4616" w:rsidP="001D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16" w:rsidRDefault="00FA4616" w:rsidP="001D0E02">
      <w:pPr>
        <w:spacing w:after="0" w:line="240" w:lineRule="auto"/>
      </w:pPr>
      <w:r>
        <w:separator/>
      </w:r>
    </w:p>
  </w:footnote>
  <w:footnote w:type="continuationSeparator" w:id="0">
    <w:p w:rsidR="00FA4616" w:rsidRDefault="00FA4616" w:rsidP="001D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1474"/>
        </w:tabs>
        <w:ind w:left="1474" w:hanging="187"/>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267"/>
        </w:tabs>
        <w:ind w:left="1267" w:hanging="187"/>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5"/>
    <w:multiLevelType w:val="singleLevel"/>
    <w:tmpl w:val="00000005"/>
    <w:name w:val="WW8Num4"/>
    <w:lvl w:ilvl="0">
      <w:start w:val="1"/>
      <w:numFmt w:val="decimal"/>
      <w:lvlText w:val="%1)"/>
      <w:lvlJc w:val="left"/>
      <w:pPr>
        <w:tabs>
          <w:tab w:val="num" w:pos="1180"/>
        </w:tabs>
        <w:ind w:left="1180" w:hanging="187"/>
      </w:pPr>
    </w:lvl>
  </w:abstractNum>
  <w:abstractNum w:abstractNumId="4">
    <w:nsid w:val="00000006"/>
    <w:multiLevelType w:val="singleLevel"/>
    <w:tmpl w:val="00000006"/>
    <w:name w:val="WW8Num5"/>
    <w:lvl w:ilvl="0">
      <w:start w:val="1"/>
      <w:numFmt w:val="decimal"/>
      <w:lvlText w:val="%1)"/>
      <w:lvlJc w:val="left"/>
      <w:pPr>
        <w:tabs>
          <w:tab w:val="num" w:pos="907"/>
        </w:tabs>
        <w:ind w:left="907" w:hanging="187"/>
      </w:pPr>
    </w:lvl>
  </w:abstractNum>
  <w:abstractNum w:abstractNumId="5">
    <w:nsid w:val="00000007"/>
    <w:multiLevelType w:val="singleLevel"/>
    <w:tmpl w:val="00000007"/>
    <w:name w:val="WW8Num6"/>
    <w:lvl w:ilvl="0">
      <w:start w:val="1"/>
      <w:numFmt w:val="bullet"/>
      <w:lvlText w:val=""/>
      <w:lvlJc w:val="left"/>
      <w:pPr>
        <w:tabs>
          <w:tab w:val="num" w:pos="1080"/>
        </w:tabs>
        <w:ind w:left="1080" w:hanging="360"/>
      </w:pPr>
      <w:rPr>
        <w:rFonts w:ascii="Wingdings" w:hAnsi="Wingdings"/>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7">
    <w:nsid w:val="00000009"/>
    <w:multiLevelType w:val="multilevel"/>
    <w:tmpl w:val="00000009"/>
    <w:name w:val="WW8Num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A"/>
    <w:multiLevelType w:val="singleLevel"/>
    <w:tmpl w:val="0000000A"/>
    <w:name w:val="WW8Num9"/>
    <w:lvl w:ilvl="0">
      <w:start w:val="1"/>
      <w:numFmt w:val="decimal"/>
      <w:lvlText w:val="%1)"/>
      <w:lvlJc w:val="left"/>
      <w:pPr>
        <w:tabs>
          <w:tab w:val="num" w:pos="907"/>
        </w:tabs>
        <w:ind w:left="907" w:hanging="187"/>
      </w:p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Wingdings" w:hAnsi="Wingdings"/>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rPr>
    </w:lvl>
  </w:abstractNum>
  <w:abstractNum w:abstractNumId="11">
    <w:nsid w:val="0000000D"/>
    <w:multiLevelType w:val="multilevel"/>
    <w:tmpl w:val="0000000D"/>
    <w:name w:val="WW8Num12"/>
    <w:lvl w:ilvl="0">
      <w:start w:val="1"/>
      <w:numFmt w:val="decimal"/>
      <w:lvlText w:val="%1)"/>
      <w:lvlJc w:val="left"/>
      <w:pPr>
        <w:tabs>
          <w:tab w:val="num" w:pos="907"/>
        </w:tabs>
        <w:ind w:left="907" w:hanging="187"/>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singleLevel"/>
    <w:tmpl w:val="0000000E"/>
    <w:name w:val="WW8Num13"/>
    <w:lvl w:ilvl="0">
      <w:start w:val="1"/>
      <w:numFmt w:val="bullet"/>
      <w:lvlText w:val=""/>
      <w:lvlJc w:val="left"/>
      <w:pPr>
        <w:tabs>
          <w:tab w:val="num" w:pos="1440"/>
        </w:tabs>
        <w:ind w:left="1440" w:hanging="360"/>
      </w:pPr>
      <w:rPr>
        <w:rFonts w:ascii="Wingdings" w:hAnsi="Wingdings"/>
      </w:rPr>
    </w:lvl>
  </w:abstractNum>
  <w:abstractNum w:abstractNumId="13">
    <w:nsid w:val="0000000F"/>
    <w:multiLevelType w:val="singleLevel"/>
    <w:tmpl w:val="0000000F"/>
    <w:name w:val="WW8Num14"/>
    <w:lvl w:ilvl="0">
      <w:start w:val="1"/>
      <w:numFmt w:val="decimal"/>
      <w:lvlText w:val="%1)"/>
      <w:lvlJc w:val="left"/>
      <w:pPr>
        <w:tabs>
          <w:tab w:val="num" w:pos="1474"/>
        </w:tabs>
        <w:ind w:left="1474" w:hanging="187"/>
      </w:pPr>
    </w:lvl>
  </w:abstractNum>
  <w:abstractNum w:abstractNumId="14">
    <w:nsid w:val="00000010"/>
    <w:multiLevelType w:val="singleLevel"/>
    <w:tmpl w:val="00000010"/>
    <w:name w:val="WW8Num15"/>
    <w:lvl w:ilvl="0">
      <w:start w:val="1"/>
      <w:numFmt w:val="decimal"/>
      <w:lvlText w:val="%1)"/>
      <w:lvlJc w:val="left"/>
      <w:pPr>
        <w:tabs>
          <w:tab w:val="num" w:pos="1267"/>
        </w:tabs>
        <w:ind w:left="1267" w:hanging="187"/>
      </w:pPr>
    </w:lvl>
  </w:abstractNum>
  <w:abstractNum w:abstractNumId="15">
    <w:nsid w:val="09B227A2"/>
    <w:multiLevelType w:val="hybridMultilevel"/>
    <w:tmpl w:val="6972B2AE"/>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896065"/>
    <w:multiLevelType w:val="hybridMultilevel"/>
    <w:tmpl w:val="97342D2E"/>
    <w:lvl w:ilvl="0" w:tplc="FFFFFFFF">
      <w:start w:val="4"/>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8">
    <w:nsid w:val="16CC420F"/>
    <w:multiLevelType w:val="hybridMultilevel"/>
    <w:tmpl w:val="E534B5EE"/>
    <w:lvl w:ilvl="0" w:tplc="B24EF4E6">
      <w:start w:val="1"/>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E7354AB"/>
    <w:multiLevelType w:val="hybridMultilevel"/>
    <w:tmpl w:val="06FC5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12145DC"/>
    <w:multiLevelType w:val="hybridMultilevel"/>
    <w:tmpl w:val="B8E4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1C3373"/>
    <w:multiLevelType w:val="hybridMultilevel"/>
    <w:tmpl w:val="6AE42424"/>
    <w:lvl w:ilvl="0" w:tplc="75CC9E0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657223E1"/>
    <w:multiLevelType w:val="hybridMultilevel"/>
    <w:tmpl w:val="F5008F78"/>
    <w:lvl w:ilvl="0" w:tplc="88408D66">
      <w:start w:val="1"/>
      <w:numFmt w:val="decimal"/>
      <w:lvlText w:val="%1."/>
      <w:lvlJc w:val="left"/>
      <w:pPr>
        <w:ind w:left="753"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4">
    <w:nsid w:val="69EE2BB3"/>
    <w:multiLevelType w:val="hybridMultilevel"/>
    <w:tmpl w:val="B72E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FD0FBD"/>
    <w:multiLevelType w:val="singleLevel"/>
    <w:tmpl w:val="99AC01C6"/>
    <w:lvl w:ilvl="0">
      <w:start w:val="1"/>
      <w:numFmt w:val="bullet"/>
      <w:lvlText w:val=""/>
      <w:lvlJc w:val="left"/>
      <w:pPr>
        <w:tabs>
          <w:tab w:val="num" w:pos="644"/>
        </w:tabs>
        <w:ind w:left="644" w:hanging="360"/>
      </w:pPr>
      <w:rPr>
        <w:rFonts w:ascii="Symbol" w:hAnsi="Symbol" w:hint="default"/>
        <w:color w:val="auto"/>
      </w:rPr>
    </w:lvl>
  </w:abstractNum>
  <w:abstractNum w:abstractNumId="2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7">
    <w:nsid w:val="78C2130A"/>
    <w:multiLevelType w:val="multilevel"/>
    <w:tmpl w:val="56A5A36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20"/>
  </w:num>
  <w:num w:numId="2">
    <w:abstractNumId w:val="26"/>
  </w:num>
  <w:num w:numId="3">
    <w:abstractNumId w:val="16"/>
  </w:num>
  <w:num w:numId="4">
    <w:abstractNumId w:val="25"/>
  </w:num>
  <w:num w:numId="5">
    <w:abstractNumId w:val="17"/>
  </w:num>
  <w:num w:numId="6">
    <w:abstractNumId w:val="24"/>
  </w:num>
  <w:num w:numId="7">
    <w:abstractNumId w:val="19"/>
  </w:num>
  <w:num w:numId="8">
    <w:abstractNumId w:val="22"/>
  </w:num>
  <w:num w:numId="9">
    <w:abstractNumId w:val="23"/>
  </w:num>
  <w:num w:numId="10">
    <w:abstractNumId w:val="21"/>
  </w:num>
  <w:num w:numId="11">
    <w:abstractNumId w:val="15"/>
  </w:num>
  <w:num w:numId="12">
    <w:abstractNumId w:val="27"/>
  </w:num>
  <w:num w:numId="1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3805"/>
    <w:rsid w:val="000126D0"/>
    <w:rsid w:val="00017215"/>
    <w:rsid w:val="00026C18"/>
    <w:rsid w:val="00042BBD"/>
    <w:rsid w:val="001371C6"/>
    <w:rsid w:val="00140ADE"/>
    <w:rsid w:val="001567B9"/>
    <w:rsid w:val="001B7A4C"/>
    <w:rsid w:val="001C1798"/>
    <w:rsid w:val="001D0E02"/>
    <w:rsid w:val="001D12DE"/>
    <w:rsid w:val="001D70CA"/>
    <w:rsid w:val="001F2FE0"/>
    <w:rsid w:val="001F7D2E"/>
    <w:rsid w:val="00232121"/>
    <w:rsid w:val="00250F21"/>
    <w:rsid w:val="002C3DC3"/>
    <w:rsid w:val="002F1B0D"/>
    <w:rsid w:val="00313400"/>
    <w:rsid w:val="003145AE"/>
    <w:rsid w:val="0032505A"/>
    <w:rsid w:val="003520B5"/>
    <w:rsid w:val="00374E6F"/>
    <w:rsid w:val="003763AA"/>
    <w:rsid w:val="00382D24"/>
    <w:rsid w:val="003D7952"/>
    <w:rsid w:val="003F5D60"/>
    <w:rsid w:val="00496CD8"/>
    <w:rsid w:val="004B7458"/>
    <w:rsid w:val="00501756"/>
    <w:rsid w:val="00530474"/>
    <w:rsid w:val="00583618"/>
    <w:rsid w:val="005A49F9"/>
    <w:rsid w:val="005A699A"/>
    <w:rsid w:val="00644660"/>
    <w:rsid w:val="00651F07"/>
    <w:rsid w:val="00653096"/>
    <w:rsid w:val="00656056"/>
    <w:rsid w:val="006C0E0F"/>
    <w:rsid w:val="006C5783"/>
    <w:rsid w:val="006E3FB1"/>
    <w:rsid w:val="00707F86"/>
    <w:rsid w:val="007263C1"/>
    <w:rsid w:val="00731F17"/>
    <w:rsid w:val="007663DD"/>
    <w:rsid w:val="007E7DED"/>
    <w:rsid w:val="008044BE"/>
    <w:rsid w:val="008054AE"/>
    <w:rsid w:val="008264C4"/>
    <w:rsid w:val="008876F0"/>
    <w:rsid w:val="008976D2"/>
    <w:rsid w:val="008A01DF"/>
    <w:rsid w:val="008D773F"/>
    <w:rsid w:val="008E7811"/>
    <w:rsid w:val="00915C9D"/>
    <w:rsid w:val="009265D3"/>
    <w:rsid w:val="009352D9"/>
    <w:rsid w:val="00937300"/>
    <w:rsid w:val="00943F30"/>
    <w:rsid w:val="009B7A2C"/>
    <w:rsid w:val="00A24210"/>
    <w:rsid w:val="00A46AC3"/>
    <w:rsid w:val="00A65F66"/>
    <w:rsid w:val="00A70C34"/>
    <w:rsid w:val="00A8109F"/>
    <w:rsid w:val="00A87E26"/>
    <w:rsid w:val="00A9788F"/>
    <w:rsid w:val="00AC0967"/>
    <w:rsid w:val="00AD1778"/>
    <w:rsid w:val="00AF1E4C"/>
    <w:rsid w:val="00AF4A30"/>
    <w:rsid w:val="00B0669E"/>
    <w:rsid w:val="00B673A5"/>
    <w:rsid w:val="00B70254"/>
    <w:rsid w:val="00BA19AD"/>
    <w:rsid w:val="00BE4047"/>
    <w:rsid w:val="00C11F6A"/>
    <w:rsid w:val="00C23A69"/>
    <w:rsid w:val="00C33F6B"/>
    <w:rsid w:val="00C71CA1"/>
    <w:rsid w:val="00C76220"/>
    <w:rsid w:val="00C8644A"/>
    <w:rsid w:val="00CD4369"/>
    <w:rsid w:val="00CF3805"/>
    <w:rsid w:val="00D27F1A"/>
    <w:rsid w:val="00D70321"/>
    <w:rsid w:val="00D96379"/>
    <w:rsid w:val="00DA37D8"/>
    <w:rsid w:val="00E05D18"/>
    <w:rsid w:val="00E13021"/>
    <w:rsid w:val="00E208FA"/>
    <w:rsid w:val="00E57CA4"/>
    <w:rsid w:val="00E84714"/>
    <w:rsid w:val="00F214F4"/>
    <w:rsid w:val="00F342E6"/>
    <w:rsid w:val="00F35CF8"/>
    <w:rsid w:val="00F63134"/>
    <w:rsid w:val="00F73ED2"/>
    <w:rsid w:val="00FA4616"/>
    <w:rsid w:val="00FE4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6D2"/>
  </w:style>
  <w:style w:type="paragraph" w:styleId="1">
    <w:name w:val="heading 1"/>
    <w:basedOn w:val="a"/>
    <w:next w:val="a"/>
    <w:link w:val="10"/>
    <w:qFormat/>
    <w:rsid w:val="00CF3805"/>
    <w:pPr>
      <w:keepNext/>
      <w:spacing w:after="0" w:line="240" w:lineRule="auto"/>
      <w:jc w:val="center"/>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805"/>
    <w:rPr>
      <w:rFonts w:ascii="Times New Roman" w:eastAsia="Times New Roman" w:hAnsi="Times New Roman" w:cs="Times New Roman"/>
      <w:b/>
      <w:bCs/>
      <w:sz w:val="28"/>
      <w:szCs w:val="20"/>
    </w:rPr>
  </w:style>
  <w:style w:type="paragraph" w:styleId="a3">
    <w:name w:val="header"/>
    <w:basedOn w:val="a"/>
    <w:link w:val="a4"/>
    <w:rsid w:val="00CF38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CF3805"/>
    <w:rPr>
      <w:rFonts w:ascii="Times New Roman" w:eastAsia="Times New Roman" w:hAnsi="Times New Roman" w:cs="Times New Roman"/>
      <w:sz w:val="24"/>
      <w:szCs w:val="24"/>
    </w:rPr>
  </w:style>
  <w:style w:type="paragraph" w:styleId="a5">
    <w:name w:val="footer"/>
    <w:basedOn w:val="a"/>
    <w:link w:val="a6"/>
    <w:uiPriority w:val="99"/>
    <w:rsid w:val="00CF38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F3805"/>
    <w:rPr>
      <w:rFonts w:ascii="Times New Roman" w:eastAsia="Times New Roman" w:hAnsi="Times New Roman" w:cs="Times New Roman"/>
      <w:sz w:val="24"/>
      <w:szCs w:val="24"/>
    </w:rPr>
  </w:style>
  <w:style w:type="paragraph" w:styleId="3">
    <w:name w:val="Body Text 3"/>
    <w:basedOn w:val="a"/>
    <w:link w:val="30"/>
    <w:rsid w:val="00CF3805"/>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CF3805"/>
    <w:rPr>
      <w:rFonts w:ascii="Times New Roman" w:eastAsia="Times New Roman" w:hAnsi="Times New Roman" w:cs="Times New Roman"/>
      <w:sz w:val="28"/>
      <w:szCs w:val="28"/>
    </w:rPr>
  </w:style>
  <w:style w:type="paragraph" w:styleId="2">
    <w:name w:val="Body Text Indent 2"/>
    <w:basedOn w:val="a"/>
    <w:link w:val="20"/>
    <w:rsid w:val="00CF380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F3805"/>
    <w:rPr>
      <w:rFonts w:ascii="Times New Roman" w:eastAsia="Times New Roman" w:hAnsi="Times New Roman" w:cs="Times New Roman"/>
      <w:sz w:val="24"/>
      <w:szCs w:val="24"/>
    </w:rPr>
  </w:style>
  <w:style w:type="paragraph" w:styleId="31">
    <w:name w:val="Body Text Indent 3"/>
    <w:basedOn w:val="a"/>
    <w:link w:val="32"/>
    <w:rsid w:val="00CF380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F3805"/>
    <w:rPr>
      <w:rFonts w:ascii="Times New Roman" w:eastAsia="Times New Roman" w:hAnsi="Times New Roman" w:cs="Times New Roman"/>
      <w:sz w:val="16"/>
      <w:szCs w:val="16"/>
    </w:rPr>
  </w:style>
  <w:style w:type="table" w:styleId="a7">
    <w:name w:val="Table Grid"/>
    <w:basedOn w:val="a1"/>
    <w:rsid w:val="00CF3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F3805"/>
  </w:style>
  <w:style w:type="paragraph" w:customStyle="1" w:styleId="a9">
    <w:name w:val="Таблицы (моноширинный)"/>
    <w:basedOn w:val="a"/>
    <w:next w:val="a"/>
    <w:uiPriority w:val="99"/>
    <w:rsid w:val="00CF380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rsid w:val="00CF3805"/>
    <w:rPr>
      <w:color w:val="0000FF"/>
      <w:u w:val="single"/>
    </w:rPr>
  </w:style>
  <w:style w:type="character" w:styleId="ab">
    <w:name w:val="FollowedHyperlink"/>
    <w:rsid w:val="00CF3805"/>
    <w:rPr>
      <w:color w:val="800080"/>
      <w:u w:val="single"/>
    </w:rPr>
  </w:style>
  <w:style w:type="paragraph" w:styleId="ac">
    <w:name w:val="Balloon Text"/>
    <w:basedOn w:val="a"/>
    <w:link w:val="ad"/>
    <w:semiHidden/>
    <w:rsid w:val="00CF3805"/>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CF3805"/>
    <w:rPr>
      <w:rFonts w:ascii="Tahoma" w:eastAsia="Times New Roman" w:hAnsi="Tahoma" w:cs="Times New Roman"/>
      <w:spacing w:val="-2"/>
      <w:sz w:val="16"/>
      <w:szCs w:val="16"/>
    </w:rPr>
  </w:style>
  <w:style w:type="paragraph" w:styleId="ae">
    <w:name w:val="No Spacing"/>
    <w:link w:val="af"/>
    <w:qFormat/>
    <w:rsid w:val="00CF3805"/>
    <w:pPr>
      <w:spacing w:after="0" w:line="240" w:lineRule="auto"/>
    </w:pPr>
    <w:rPr>
      <w:rFonts w:ascii="Times New Roman" w:eastAsia="Times New Roman" w:hAnsi="Times New Roman" w:cs="Times New Roman"/>
      <w:sz w:val="24"/>
      <w:szCs w:val="24"/>
    </w:rPr>
  </w:style>
  <w:style w:type="character" w:customStyle="1" w:styleId="33">
    <w:name w:val="Заголовок №3_"/>
    <w:link w:val="34"/>
    <w:rsid w:val="00CF3805"/>
    <w:rPr>
      <w:sz w:val="26"/>
      <w:szCs w:val="26"/>
      <w:shd w:val="clear" w:color="auto" w:fill="FFFFFF"/>
    </w:rPr>
  </w:style>
  <w:style w:type="paragraph" w:customStyle="1" w:styleId="34">
    <w:name w:val="Заголовок №3"/>
    <w:basedOn w:val="a"/>
    <w:link w:val="33"/>
    <w:rsid w:val="00CF3805"/>
    <w:pPr>
      <w:shd w:val="clear" w:color="auto" w:fill="FFFFFF"/>
      <w:spacing w:before="240" w:after="0" w:line="326" w:lineRule="exact"/>
      <w:outlineLvl w:val="2"/>
    </w:pPr>
    <w:rPr>
      <w:sz w:val="26"/>
      <w:szCs w:val="26"/>
    </w:rPr>
  </w:style>
  <w:style w:type="character" w:customStyle="1" w:styleId="af0">
    <w:name w:val="Основной текст_"/>
    <w:link w:val="11"/>
    <w:rsid w:val="00CF3805"/>
    <w:rPr>
      <w:sz w:val="26"/>
      <w:szCs w:val="26"/>
      <w:shd w:val="clear" w:color="auto" w:fill="FFFFFF"/>
    </w:rPr>
  </w:style>
  <w:style w:type="character" w:customStyle="1" w:styleId="35">
    <w:name w:val="Основной текст (3)_"/>
    <w:link w:val="36"/>
    <w:rsid w:val="00CF3805"/>
    <w:rPr>
      <w:sz w:val="27"/>
      <w:szCs w:val="27"/>
      <w:shd w:val="clear" w:color="auto" w:fill="FFFFFF"/>
    </w:rPr>
  </w:style>
  <w:style w:type="character" w:customStyle="1" w:styleId="21">
    <w:name w:val="Заголовок №2_"/>
    <w:link w:val="22"/>
    <w:rsid w:val="00CF3805"/>
    <w:rPr>
      <w:sz w:val="26"/>
      <w:szCs w:val="26"/>
      <w:shd w:val="clear" w:color="auto" w:fill="FFFFFF"/>
    </w:rPr>
  </w:style>
  <w:style w:type="paragraph" w:customStyle="1" w:styleId="11">
    <w:name w:val="Основной текст1"/>
    <w:basedOn w:val="a"/>
    <w:link w:val="af0"/>
    <w:rsid w:val="00CF3805"/>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CF3805"/>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CF3805"/>
    <w:pPr>
      <w:shd w:val="clear" w:color="auto" w:fill="FFFFFF"/>
      <w:spacing w:before="300" w:after="180" w:line="0" w:lineRule="atLeast"/>
      <w:outlineLvl w:val="1"/>
    </w:pPr>
    <w:rPr>
      <w:sz w:val="26"/>
      <w:szCs w:val="26"/>
    </w:rPr>
  </w:style>
  <w:style w:type="character" w:styleId="af1">
    <w:name w:val="Subtle Emphasis"/>
    <w:uiPriority w:val="19"/>
    <w:qFormat/>
    <w:rsid w:val="00CF3805"/>
    <w:rPr>
      <w:i/>
      <w:iCs/>
      <w:color w:val="808080"/>
    </w:rPr>
  </w:style>
  <w:style w:type="character" w:customStyle="1" w:styleId="af2">
    <w:name w:val="Гипертекстовая ссылка"/>
    <w:uiPriority w:val="99"/>
    <w:rsid w:val="00CF3805"/>
    <w:rPr>
      <w:b/>
      <w:bCs/>
      <w:color w:val="106BBE"/>
      <w:sz w:val="26"/>
      <w:szCs w:val="26"/>
    </w:rPr>
  </w:style>
  <w:style w:type="paragraph" w:customStyle="1" w:styleId="af3">
    <w:name w:val="Комментарий"/>
    <w:basedOn w:val="a"/>
    <w:next w:val="a"/>
    <w:uiPriority w:val="99"/>
    <w:rsid w:val="00CF380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uiPriority w:val="99"/>
    <w:rsid w:val="00CF380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uiPriority w:val="99"/>
    <w:rsid w:val="00CF3805"/>
    <w:rPr>
      <w:b/>
      <w:bCs/>
      <w:color w:val="26282F"/>
      <w:sz w:val="26"/>
      <w:szCs w:val="26"/>
    </w:rPr>
  </w:style>
  <w:style w:type="paragraph" w:customStyle="1" w:styleId="af6">
    <w:name w:val="Прижатый влево"/>
    <w:basedOn w:val="a"/>
    <w:next w:val="a"/>
    <w:uiPriority w:val="99"/>
    <w:rsid w:val="00CF380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CF3805"/>
    <w:rPr>
      <w:b w:val="0"/>
      <w:bCs w:val="0"/>
      <w:color w:val="000000"/>
      <w:sz w:val="26"/>
      <w:szCs w:val="26"/>
      <w:shd w:val="clear" w:color="auto" w:fill="D8EDE8"/>
    </w:rPr>
  </w:style>
  <w:style w:type="paragraph" w:styleId="af8">
    <w:name w:val="Subtitle"/>
    <w:basedOn w:val="a"/>
    <w:next w:val="a"/>
    <w:link w:val="af9"/>
    <w:uiPriority w:val="11"/>
    <w:qFormat/>
    <w:rsid w:val="00CF3805"/>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11"/>
    <w:rsid w:val="00CF3805"/>
    <w:rPr>
      <w:rFonts w:ascii="Cambria" w:eastAsia="Times New Roman" w:hAnsi="Cambria" w:cs="Times New Roman"/>
      <w:sz w:val="24"/>
      <w:szCs w:val="24"/>
    </w:rPr>
  </w:style>
  <w:style w:type="paragraph" w:styleId="afa">
    <w:name w:val="List Paragraph"/>
    <w:basedOn w:val="a"/>
    <w:uiPriority w:val="34"/>
    <w:qFormat/>
    <w:rsid w:val="00CF3805"/>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CF3805"/>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CF3805"/>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CF3805"/>
    <w:rPr>
      <w:rFonts w:ascii="Times New Roman" w:eastAsia="Times New Roman" w:hAnsi="Times New Roman" w:cs="Times New Roman"/>
      <w:sz w:val="24"/>
      <w:szCs w:val="24"/>
    </w:rPr>
  </w:style>
  <w:style w:type="paragraph" w:styleId="37">
    <w:name w:val="List 3"/>
    <w:basedOn w:val="a"/>
    <w:rsid w:val="00CF3805"/>
    <w:pPr>
      <w:spacing w:after="0" w:line="240" w:lineRule="auto"/>
      <w:ind w:left="849" w:hanging="283"/>
    </w:pPr>
    <w:rPr>
      <w:rFonts w:ascii="Times New Roman" w:eastAsia="Times New Roman" w:hAnsi="Times New Roman" w:cs="Times New Roman"/>
      <w:sz w:val="24"/>
      <w:szCs w:val="24"/>
    </w:rPr>
  </w:style>
  <w:style w:type="paragraph" w:styleId="afd">
    <w:name w:val="List"/>
    <w:basedOn w:val="a"/>
    <w:rsid w:val="00CF3805"/>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CF3805"/>
    <w:pPr>
      <w:spacing w:after="0" w:line="240" w:lineRule="auto"/>
      <w:ind w:left="566" w:hanging="283"/>
    </w:pPr>
    <w:rPr>
      <w:rFonts w:ascii="Times New Roman" w:eastAsia="Times New Roman" w:hAnsi="Times New Roman" w:cs="Times New Roman"/>
      <w:sz w:val="24"/>
      <w:szCs w:val="24"/>
    </w:rPr>
  </w:style>
  <w:style w:type="paragraph" w:styleId="afe">
    <w:name w:val="Plain Text"/>
    <w:basedOn w:val="a"/>
    <w:link w:val="aff"/>
    <w:rsid w:val="00CF3805"/>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CF3805"/>
    <w:rPr>
      <w:rFonts w:ascii="Courier New" w:eastAsia="Times New Roman" w:hAnsi="Courier New" w:cs="Times New Roman"/>
      <w:sz w:val="20"/>
      <w:szCs w:val="20"/>
    </w:rPr>
  </w:style>
  <w:style w:type="paragraph" w:styleId="5">
    <w:name w:val="List 5"/>
    <w:basedOn w:val="a"/>
    <w:rsid w:val="00CF3805"/>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CF3805"/>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CF3805"/>
    <w:pPr>
      <w:spacing w:after="0" w:line="240" w:lineRule="auto"/>
      <w:ind w:left="1132" w:hanging="283"/>
      <w:contextualSpacing/>
    </w:pPr>
    <w:rPr>
      <w:rFonts w:ascii="Times New Roman" w:eastAsia="Times New Roman" w:hAnsi="Times New Roman" w:cs="Times New Roman"/>
      <w:sz w:val="24"/>
      <w:szCs w:val="24"/>
    </w:rPr>
  </w:style>
  <w:style w:type="paragraph" w:styleId="38">
    <w:name w:val="List Continue 3"/>
    <w:basedOn w:val="a"/>
    <w:uiPriority w:val="99"/>
    <w:unhideWhenUsed/>
    <w:rsid w:val="00CF3805"/>
    <w:pPr>
      <w:spacing w:after="120" w:line="240" w:lineRule="auto"/>
      <w:ind w:left="849"/>
      <w:contextualSpacing/>
    </w:pPr>
    <w:rPr>
      <w:rFonts w:ascii="Times New Roman" w:eastAsia="Times New Roman" w:hAnsi="Times New Roman" w:cs="Times New Roman"/>
      <w:sz w:val="24"/>
      <w:szCs w:val="24"/>
    </w:rPr>
  </w:style>
  <w:style w:type="paragraph" w:styleId="aff0">
    <w:name w:val="footnote text"/>
    <w:basedOn w:val="a"/>
    <w:link w:val="aff1"/>
    <w:uiPriority w:val="99"/>
    <w:semiHidden/>
    <w:unhideWhenUsed/>
    <w:rsid w:val="00CF3805"/>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uiPriority w:val="99"/>
    <w:semiHidden/>
    <w:rsid w:val="00CF3805"/>
    <w:rPr>
      <w:rFonts w:ascii="Times New Roman" w:eastAsia="Times New Roman" w:hAnsi="Times New Roman" w:cs="Times New Roman"/>
      <w:sz w:val="20"/>
      <w:szCs w:val="20"/>
    </w:rPr>
  </w:style>
  <w:style w:type="character" w:styleId="aff2">
    <w:name w:val="footnote reference"/>
    <w:uiPriority w:val="99"/>
    <w:semiHidden/>
    <w:unhideWhenUsed/>
    <w:rsid w:val="00CF3805"/>
    <w:rPr>
      <w:vertAlign w:val="superscript"/>
    </w:rPr>
  </w:style>
  <w:style w:type="paragraph" w:customStyle="1" w:styleId="310">
    <w:name w:val="Основной текст с отступом 31"/>
    <w:basedOn w:val="a"/>
    <w:rsid w:val="00CF380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3">
    <w:name w:val="Заголовок"/>
    <w:basedOn w:val="a"/>
    <w:next w:val="aff4"/>
    <w:rsid w:val="00CF380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4">
    <w:name w:val="Body Text"/>
    <w:basedOn w:val="a"/>
    <w:link w:val="aff5"/>
    <w:uiPriority w:val="99"/>
    <w:semiHidden/>
    <w:unhideWhenUsed/>
    <w:rsid w:val="00CF3805"/>
    <w:pPr>
      <w:spacing w:after="120" w:line="240" w:lineRule="auto"/>
    </w:pPr>
    <w:rPr>
      <w:rFonts w:ascii="Times New Roman" w:eastAsia="Times New Roman" w:hAnsi="Times New Roman" w:cs="Times New Roman"/>
      <w:sz w:val="24"/>
      <w:szCs w:val="24"/>
    </w:rPr>
  </w:style>
  <w:style w:type="character" w:customStyle="1" w:styleId="aff5">
    <w:name w:val="Основной текст Знак"/>
    <w:basedOn w:val="a0"/>
    <w:link w:val="aff4"/>
    <w:uiPriority w:val="99"/>
    <w:semiHidden/>
    <w:rsid w:val="00CF3805"/>
    <w:rPr>
      <w:rFonts w:ascii="Times New Roman" w:eastAsia="Times New Roman" w:hAnsi="Times New Roman" w:cs="Times New Roman"/>
      <w:sz w:val="24"/>
      <w:szCs w:val="24"/>
    </w:rPr>
  </w:style>
  <w:style w:type="paragraph" w:customStyle="1" w:styleId="ConsPlusNormal">
    <w:name w:val="ConsPlusNormal"/>
    <w:rsid w:val="00CF380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CF3805"/>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7">
    <w:name w:val="Normal (Web)"/>
    <w:basedOn w:val="a"/>
    <w:uiPriority w:val="99"/>
    <w:unhideWhenUsed/>
    <w:rsid w:val="00CF3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CF380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8">
    <w:name w:val="endnote text"/>
    <w:basedOn w:val="a"/>
    <w:link w:val="aff9"/>
    <w:uiPriority w:val="99"/>
    <w:semiHidden/>
    <w:unhideWhenUsed/>
    <w:rsid w:val="00CF3805"/>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uiPriority w:val="99"/>
    <w:semiHidden/>
    <w:rsid w:val="00CF3805"/>
    <w:rPr>
      <w:rFonts w:ascii="Times New Roman" w:eastAsia="Times New Roman" w:hAnsi="Times New Roman" w:cs="Times New Roman"/>
      <w:sz w:val="20"/>
      <w:szCs w:val="20"/>
    </w:rPr>
  </w:style>
  <w:style w:type="character" w:styleId="affa">
    <w:name w:val="endnote reference"/>
    <w:uiPriority w:val="99"/>
    <w:semiHidden/>
    <w:unhideWhenUsed/>
    <w:rsid w:val="00CF3805"/>
    <w:rPr>
      <w:vertAlign w:val="superscript"/>
    </w:rPr>
  </w:style>
  <w:style w:type="paragraph" w:styleId="affb">
    <w:name w:val="Document Map"/>
    <w:basedOn w:val="a"/>
    <w:link w:val="affc"/>
    <w:uiPriority w:val="99"/>
    <w:semiHidden/>
    <w:unhideWhenUsed/>
    <w:rsid w:val="00CF3805"/>
    <w:pPr>
      <w:spacing w:after="0" w:line="240" w:lineRule="auto"/>
    </w:pPr>
    <w:rPr>
      <w:rFonts w:ascii="Tahoma" w:eastAsia="Times New Roman" w:hAnsi="Tahoma" w:cs="Times New Roman"/>
      <w:sz w:val="16"/>
      <w:szCs w:val="16"/>
    </w:rPr>
  </w:style>
  <w:style w:type="character" w:customStyle="1" w:styleId="affc">
    <w:name w:val="Схема документа Знак"/>
    <w:basedOn w:val="a0"/>
    <w:link w:val="affb"/>
    <w:uiPriority w:val="99"/>
    <w:semiHidden/>
    <w:rsid w:val="00CF3805"/>
    <w:rPr>
      <w:rFonts w:ascii="Tahoma" w:eastAsia="Times New Roman" w:hAnsi="Tahoma" w:cs="Times New Roman"/>
      <w:sz w:val="16"/>
      <w:szCs w:val="16"/>
    </w:rPr>
  </w:style>
  <w:style w:type="character" w:customStyle="1" w:styleId="af">
    <w:name w:val="Без интервала Знак"/>
    <w:link w:val="ae"/>
    <w:rsid w:val="00CF3805"/>
    <w:rPr>
      <w:rFonts w:ascii="Times New Roman" w:eastAsia="Times New Roman" w:hAnsi="Times New Roman" w:cs="Times New Roman"/>
      <w:sz w:val="24"/>
      <w:szCs w:val="24"/>
    </w:rPr>
  </w:style>
  <w:style w:type="paragraph" w:customStyle="1" w:styleId="ConsTitle">
    <w:name w:val="ConsTitle"/>
    <w:rsid w:val="00CF3805"/>
    <w:pPr>
      <w:widowControl w:val="0"/>
      <w:spacing w:after="0" w:line="240" w:lineRule="auto"/>
    </w:pPr>
    <w:rPr>
      <w:rFonts w:ascii="Arial" w:eastAsia="Times New Roman" w:hAnsi="Arial" w:cs="Times New Roman"/>
      <w:b/>
      <w:snapToGrid w:val="0"/>
      <w:sz w:val="16"/>
      <w:szCs w:val="20"/>
    </w:rPr>
  </w:style>
  <w:style w:type="paragraph" w:customStyle="1" w:styleId="s1">
    <w:name w:val="s_1"/>
    <w:basedOn w:val="a"/>
    <w:rsid w:val="00CF38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70191362&amp;sub=1086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id=70191362&amp;sub=1086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0191362&amp;sub=10857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net.garant.ru/document?id=12025268&amp;sub=3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id=7092494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D076-4235-4088-86F4-B8939688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16938</Words>
  <Characters>96547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АктовыйЗал</dc:creator>
  <cp:keywords/>
  <dc:description/>
  <cp:lastModifiedBy>Пользователь Windows</cp:lastModifiedBy>
  <cp:revision>26</cp:revision>
  <cp:lastPrinted>2017-10-23T12:09:00Z</cp:lastPrinted>
  <dcterms:created xsi:type="dcterms:W3CDTF">2017-10-16T10:05:00Z</dcterms:created>
  <dcterms:modified xsi:type="dcterms:W3CDTF">2018-11-02T10:07:00Z</dcterms:modified>
</cp:coreProperties>
</file>